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0A" w:rsidRDefault="00277B0A">
      <w:pPr>
        <w:kinsoku w:val="0"/>
        <w:overflowPunct w:val="0"/>
        <w:spacing w:line="220" w:lineRule="exact"/>
        <w:rPr>
          <w:sz w:val="22"/>
          <w:szCs w:val="22"/>
        </w:rPr>
      </w:pPr>
    </w:p>
    <w:p w:rsidR="00277B0A" w:rsidRDefault="00277B0A">
      <w:pPr>
        <w:kinsoku w:val="0"/>
        <w:overflowPunct w:val="0"/>
        <w:spacing w:line="220" w:lineRule="exact"/>
        <w:rPr>
          <w:sz w:val="22"/>
          <w:szCs w:val="22"/>
        </w:rPr>
      </w:pPr>
    </w:p>
    <w:p w:rsidR="00277B0A" w:rsidRDefault="00277B0A">
      <w:pPr>
        <w:kinsoku w:val="0"/>
        <w:overflowPunct w:val="0"/>
        <w:spacing w:line="220" w:lineRule="exact"/>
        <w:rPr>
          <w:sz w:val="22"/>
          <w:szCs w:val="22"/>
        </w:rPr>
      </w:pPr>
    </w:p>
    <w:p w:rsidR="00277B0A" w:rsidRDefault="00277B0A">
      <w:pPr>
        <w:kinsoku w:val="0"/>
        <w:overflowPunct w:val="0"/>
        <w:spacing w:before="8" w:line="320" w:lineRule="exact"/>
        <w:rPr>
          <w:sz w:val="32"/>
          <w:szCs w:val="32"/>
        </w:rPr>
      </w:pPr>
    </w:p>
    <w:p w:rsidR="00277B0A" w:rsidRDefault="00E11D7C">
      <w:pPr>
        <w:pStyle w:val="Titolo1"/>
        <w:kinsoku w:val="0"/>
        <w:overflowPunct w:val="0"/>
        <w:spacing w:line="242" w:lineRule="auto"/>
        <w:ind w:right="170"/>
        <w:jc w:val="both"/>
        <w:rPr>
          <w:b w:val="0"/>
          <w:bCs w:val="0"/>
        </w:rPr>
      </w:pPr>
      <w:r>
        <w:t>OGGETTO:</w:t>
      </w:r>
      <w:r>
        <w:rPr>
          <w:spacing w:val="61"/>
        </w:rPr>
        <w:t xml:space="preserve"> </w:t>
      </w:r>
      <w:r>
        <w:t>DOMANDA</w:t>
      </w:r>
      <w:r>
        <w:rPr>
          <w:spacing w:val="60"/>
        </w:rPr>
        <w:t xml:space="preserve"> </w:t>
      </w:r>
      <w:r>
        <w:rPr>
          <w:spacing w:val="1"/>
        </w:rPr>
        <w:t>DI</w:t>
      </w:r>
      <w:r>
        <w:t xml:space="preserve"> PARTECIPAZIONE</w:t>
      </w:r>
      <w:r>
        <w:rPr>
          <w:spacing w:val="6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PROCEDURA</w:t>
      </w:r>
      <w:r>
        <w:rPr>
          <w:spacing w:val="2"/>
        </w:rPr>
        <w:t xml:space="preserve"> </w:t>
      </w:r>
      <w:r>
        <w:t>DELL’AGENZIA</w:t>
      </w:r>
      <w:r>
        <w:rPr>
          <w:spacing w:val="26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rPr>
          <w:spacing w:val="-1"/>
        </w:rPr>
        <w:t>ENTRATE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DIREZIONE</w:t>
      </w:r>
      <w:r>
        <w:rPr>
          <w:spacing w:val="28"/>
        </w:rPr>
        <w:t xml:space="preserve"> </w:t>
      </w:r>
      <w:r>
        <w:rPr>
          <w:spacing w:val="-1"/>
        </w:rPr>
        <w:t>REGIONALE</w:t>
      </w:r>
      <w:r>
        <w:rPr>
          <w:spacing w:val="25"/>
        </w:rPr>
        <w:t xml:space="preserve"> </w:t>
      </w:r>
      <w:r>
        <w:t>DELL</w:t>
      </w:r>
      <w:r w:rsidR="008A3CCC">
        <w:t>’EMILIA ROMAGNA</w:t>
      </w:r>
      <w:r>
        <w:rPr>
          <w:spacing w:val="23"/>
        </w:rPr>
        <w:t xml:space="preserve"> </w:t>
      </w:r>
      <w:r>
        <w:rPr>
          <w:spacing w:val="1"/>
        </w:rPr>
        <w:t>PER</w:t>
      </w:r>
      <w:r>
        <w:rPr>
          <w:spacing w:val="32"/>
        </w:rPr>
        <w:t xml:space="preserve"> </w:t>
      </w:r>
      <w:r>
        <w:t xml:space="preserve">L’INDIVIDUAZIONE  </w:t>
      </w:r>
      <w:r>
        <w:rPr>
          <w:spacing w:val="39"/>
        </w:rPr>
        <w:t xml:space="preserve"> </w:t>
      </w:r>
      <w:r>
        <w:t xml:space="preserve">DELL’IMMOBILE  </w:t>
      </w:r>
      <w:r>
        <w:rPr>
          <w:spacing w:val="40"/>
        </w:rPr>
        <w:t xml:space="preserve"> </w:t>
      </w:r>
      <w:r>
        <w:t xml:space="preserve">DA  </w:t>
      </w:r>
      <w:r>
        <w:rPr>
          <w:spacing w:val="40"/>
        </w:rPr>
        <w:t xml:space="preserve"> </w:t>
      </w:r>
      <w:r>
        <w:rPr>
          <w:spacing w:val="-1"/>
        </w:rPr>
        <w:t>ADIBIRE</w:t>
      </w:r>
      <w:r>
        <w:t xml:space="preserve">  </w:t>
      </w:r>
      <w:r>
        <w:rPr>
          <w:spacing w:val="45"/>
        </w:rPr>
        <w:t xml:space="preserve"> </w:t>
      </w:r>
      <w:r>
        <w:t xml:space="preserve">A  </w:t>
      </w:r>
      <w:r>
        <w:rPr>
          <w:spacing w:val="37"/>
        </w:rPr>
        <w:t xml:space="preserve"> </w:t>
      </w:r>
      <w:r>
        <w:t xml:space="preserve">NUOVA  </w:t>
      </w:r>
      <w:r>
        <w:rPr>
          <w:spacing w:val="41"/>
        </w:rPr>
        <w:t xml:space="preserve"> </w:t>
      </w:r>
      <w:r>
        <w:rPr>
          <w:spacing w:val="-1"/>
        </w:rPr>
        <w:t>SEDE</w:t>
      </w:r>
      <w:r>
        <w:t xml:space="preserve">  </w:t>
      </w:r>
      <w:r>
        <w:rPr>
          <w:spacing w:val="42"/>
        </w:rPr>
        <w:t xml:space="preserve"> </w:t>
      </w:r>
      <w:r>
        <w:t>DI</w:t>
      </w:r>
    </w:p>
    <w:p w:rsidR="00277B0A" w:rsidRDefault="00E11D7C">
      <w:pPr>
        <w:kinsoku w:val="0"/>
        <w:overflowPunct w:val="0"/>
        <w:spacing w:line="287" w:lineRule="exact"/>
        <w:ind w:left="101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……………………………..</w:t>
      </w:r>
    </w:p>
    <w:p w:rsidR="00277B0A" w:rsidRDefault="00277B0A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277B0A" w:rsidRDefault="00277B0A">
      <w:pPr>
        <w:kinsoku w:val="0"/>
        <w:overflowPunct w:val="0"/>
        <w:spacing w:line="240" w:lineRule="exact"/>
      </w:pPr>
    </w:p>
    <w:p w:rsidR="00277B0A" w:rsidRDefault="00E11D7C">
      <w:pPr>
        <w:pStyle w:val="Corpotesto"/>
        <w:tabs>
          <w:tab w:val="left" w:pos="3902"/>
          <w:tab w:val="left" w:pos="4629"/>
          <w:tab w:val="left" w:pos="6633"/>
          <w:tab w:val="left" w:pos="8199"/>
          <w:tab w:val="left" w:pos="9314"/>
          <w:tab w:val="left" w:pos="9866"/>
        </w:tabs>
        <w:kinsoku w:val="0"/>
        <w:overflowPunct w:val="0"/>
        <w:spacing w:line="364" w:lineRule="auto"/>
        <w:ind w:right="113" w:firstLine="0"/>
        <w:jc w:val="both"/>
        <w:rPr>
          <w:spacing w:val="-1"/>
        </w:rPr>
      </w:pPr>
      <w:r>
        <w:rPr>
          <w:spacing w:val="-1"/>
        </w:rPr>
        <w:t>Il/la</w:t>
      </w:r>
      <w:r>
        <w:rPr>
          <w:spacing w:val="50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nato</w:t>
      </w:r>
      <w:r>
        <w:rPr>
          <w:spacing w:val="37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1"/>
        </w:rPr>
        <w:t xml:space="preserve"> </w:t>
      </w:r>
      <w:r>
        <w:t xml:space="preserve">e </w:t>
      </w:r>
      <w:r>
        <w:rPr>
          <w:spacing w:val="29"/>
        </w:rPr>
        <w:t xml:space="preserve"> </w:t>
      </w:r>
      <w:r>
        <w:rPr>
          <w:spacing w:val="-1"/>
        </w:rPr>
        <w:t>residente</w:t>
      </w:r>
      <w:r>
        <w:rPr>
          <w:spacing w:val="7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CF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qualità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rappresentante</w:t>
      </w:r>
      <w:r>
        <w:rPr>
          <w:spacing w:val="25"/>
        </w:rPr>
        <w:t xml:space="preserve"> </w:t>
      </w:r>
      <w:r>
        <w:t>legale</w:t>
      </w:r>
      <w:r>
        <w:rPr>
          <w:spacing w:val="27"/>
        </w:rPr>
        <w:t xml:space="preserve"> </w:t>
      </w:r>
      <w:r>
        <w:rPr>
          <w:spacing w:val="-1"/>
        </w:rPr>
        <w:t>munito</w:t>
      </w:r>
      <w:r>
        <w:rPr>
          <w:spacing w:val="26"/>
        </w:rPr>
        <w:t xml:space="preserve"> </w:t>
      </w:r>
      <w:r>
        <w:t>dei</w:t>
      </w:r>
      <w:r>
        <w:rPr>
          <w:spacing w:val="26"/>
        </w:rPr>
        <w:t xml:space="preserve"> </w:t>
      </w:r>
      <w:r>
        <w:t>necessari</w:t>
      </w:r>
      <w:r>
        <w:rPr>
          <w:spacing w:val="27"/>
        </w:rPr>
        <w:t xml:space="preserve"> </w:t>
      </w:r>
      <w:r>
        <w:t>poteri</w:t>
      </w:r>
      <w:r>
        <w:rPr>
          <w:spacing w:val="26"/>
        </w:rPr>
        <w:t xml:space="preserve"> </w:t>
      </w:r>
      <w:r>
        <w:rPr>
          <w:spacing w:val="-1"/>
        </w:rPr>
        <w:t>della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con</w:t>
      </w:r>
    </w:p>
    <w:p w:rsidR="00277B0A" w:rsidRDefault="00277B0A">
      <w:pPr>
        <w:pStyle w:val="Corpotesto"/>
        <w:tabs>
          <w:tab w:val="left" w:pos="3902"/>
          <w:tab w:val="left" w:pos="4629"/>
          <w:tab w:val="left" w:pos="6633"/>
          <w:tab w:val="left" w:pos="8199"/>
          <w:tab w:val="left" w:pos="9314"/>
          <w:tab w:val="left" w:pos="9866"/>
        </w:tabs>
        <w:kinsoku w:val="0"/>
        <w:overflowPunct w:val="0"/>
        <w:spacing w:line="364" w:lineRule="auto"/>
        <w:ind w:right="113" w:firstLine="0"/>
        <w:jc w:val="both"/>
        <w:rPr>
          <w:spacing w:val="-1"/>
        </w:rPr>
        <w:sectPr w:rsidR="00277B0A">
          <w:headerReference w:type="default" r:id="rId8"/>
          <w:footerReference w:type="default" r:id="rId9"/>
          <w:pgSz w:w="11900" w:h="16840"/>
          <w:pgMar w:top="1600" w:right="920" w:bottom="1640" w:left="1000" w:header="0" w:footer="1443" w:gutter="0"/>
          <w:pgNumType w:start="1"/>
          <w:cols w:space="720"/>
          <w:noEndnote/>
        </w:sectPr>
      </w:pPr>
    </w:p>
    <w:p w:rsidR="00277B0A" w:rsidRDefault="00E11D7C">
      <w:pPr>
        <w:pStyle w:val="Corpotesto"/>
        <w:tabs>
          <w:tab w:val="left" w:pos="994"/>
          <w:tab w:val="left" w:pos="2040"/>
          <w:tab w:val="left" w:pos="2683"/>
          <w:tab w:val="left" w:pos="6153"/>
        </w:tabs>
        <w:kinsoku w:val="0"/>
        <w:overflowPunct w:val="0"/>
        <w:spacing w:before="5"/>
        <w:ind w:firstLine="0"/>
      </w:pPr>
      <w:r>
        <w:lastRenderedPageBreak/>
        <w:t>sede</w:t>
      </w:r>
      <w:r>
        <w:tab/>
      </w:r>
      <w:r>
        <w:rPr>
          <w:spacing w:val="-1"/>
        </w:rPr>
        <w:t>legale</w:t>
      </w:r>
      <w:r>
        <w:rPr>
          <w:spacing w:val="-1"/>
        </w:rPr>
        <w:tab/>
      </w: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7B0A" w:rsidRDefault="00E11D7C">
      <w:pPr>
        <w:pStyle w:val="Corpotesto"/>
        <w:tabs>
          <w:tab w:val="left" w:pos="660"/>
          <w:tab w:val="left" w:pos="2069"/>
          <w:tab w:val="left" w:pos="3175"/>
        </w:tabs>
        <w:kinsoku w:val="0"/>
        <w:overflowPunct w:val="0"/>
        <w:spacing w:before="5"/>
        <w:ind w:firstLine="0"/>
        <w:rPr>
          <w:spacing w:val="-1"/>
        </w:rPr>
      </w:pPr>
      <w:r>
        <w:rPr>
          <w:sz w:val="24"/>
          <w:szCs w:val="24"/>
        </w:rPr>
        <w:br w:type="column"/>
      </w:r>
      <w:r>
        <w:lastRenderedPageBreak/>
        <w:t>e</w:t>
      </w:r>
      <w:r>
        <w:tab/>
      </w:r>
      <w:r>
        <w:rPr>
          <w:spacing w:val="-1"/>
        </w:rPr>
        <w:t>domicilio</w:t>
      </w:r>
      <w:r>
        <w:rPr>
          <w:spacing w:val="-1"/>
        </w:rPr>
        <w:tab/>
      </w:r>
      <w:r>
        <w:t>fiscale</w:t>
      </w:r>
      <w:r>
        <w:tab/>
      </w:r>
      <w:r>
        <w:rPr>
          <w:spacing w:val="-1"/>
        </w:rPr>
        <w:t>in</w:t>
      </w:r>
    </w:p>
    <w:p w:rsidR="00277B0A" w:rsidRDefault="00277B0A">
      <w:pPr>
        <w:pStyle w:val="Corpotesto"/>
        <w:tabs>
          <w:tab w:val="left" w:pos="660"/>
          <w:tab w:val="left" w:pos="2069"/>
          <w:tab w:val="left" w:pos="3175"/>
        </w:tabs>
        <w:kinsoku w:val="0"/>
        <w:overflowPunct w:val="0"/>
        <w:spacing w:before="5"/>
        <w:ind w:firstLine="0"/>
        <w:rPr>
          <w:spacing w:val="-1"/>
        </w:rPr>
        <w:sectPr w:rsidR="00277B0A">
          <w:type w:val="continuous"/>
          <w:pgSz w:w="11900" w:h="16840"/>
          <w:pgMar w:top="1600" w:right="920" w:bottom="1640" w:left="1000" w:header="720" w:footer="720" w:gutter="0"/>
          <w:cols w:num="2" w:space="720" w:equalWidth="0">
            <w:col w:w="6154" w:space="285"/>
            <w:col w:w="3541"/>
          </w:cols>
          <w:noEndnote/>
        </w:sectPr>
      </w:pPr>
    </w:p>
    <w:p w:rsidR="00277B0A" w:rsidRDefault="00E11D7C">
      <w:pPr>
        <w:pStyle w:val="Corpotesto"/>
        <w:tabs>
          <w:tab w:val="left" w:pos="6232"/>
          <w:tab w:val="left" w:pos="6571"/>
          <w:tab w:val="left" w:pos="7404"/>
          <w:tab w:val="left" w:pos="9864"/>
        </w:tabs>
        <w:kinsoku w:val="0"/>
        <w:overflowPunct w:val="0"/>
        <w:spacing w:before="149"/>
        <w:ind w:firstLine="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</w:r>
      <w:r>
        <w:rPr>
          <w:spacing w:val="-1"/>
        </w:rPr>
        <w:t>C.F.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7B0A" w:rsidRDefault="00277B0A">
      <w:pPr>
        <w:pStyle w:val="Corpotesto"/>
        <w:tabs>
          <w:tab w:val="left" w:pos="6232"/>
          <w:tab w:val="left" w:pos="6571"/>
          <w:tab w:val="left" w:pos="7404"/>
          <w:tab w:val="left" w:pos="9864"/>
        </w:tabs>
        <w:kinsoku w:val="0"/>
        <w:overflowPunct w:val="0"/>
        <w:spacing w:before="149"/>
        <w:ind w:firstLine="0"/>
        <w:sectPr w:rsidR="00277B0A">
          <w:type w:val="continuous"/>
          <w:pgSz w:w="11900" w:h="16840"/>
          <w:pgMar w:top="1600" w:right="920" w:bottom="1640" w:left="1000" w:header="720" w:footer="720" w:gutter="0"/>
          <w:cols w:space="720" w:equalWidth="0">
            <w:col w:w="9980"/>
          </w:cols>
          <w:noEndnote/>
        </w:sectPr>
      </w:pPr>
    </w:p>
    <w:p w:rsidR="00277B0A" w:rsidRDefault="00E11D7C">
      <w:pPr>
        <w:pStyle w:val="Corpotesto"/>
        <w:tabs>
          <w:tab w:val="left" w:pos="1191"/>
          <w:tab w:val="left" w:pos="2071"/>
          <w:tab w:val="left" w:pos="5040"/>
        </w:tabs>
        <w:kinsoku w:val="0"/>
        <w:overflowPunct w:val="0"/>
        <w:spacing w:before="149"/>
        <w:ind w:firstLine="0"/>
      </w:pPr>
      <w:r>
        <w:rPr>
          <w:spacing w:val="-1"/>
        </w:rPr>
        <w:lastRenderedPageBreak/>
        <w:t>Partita</w:t>
      </w:r>
      <w:r>
        <w:rPr>
          <w:spacing w:val="-1"/>
        </w:rPr>
        <w:tab/>
      </w:r>
      <w:r>
        <w:t>IVA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7B0A" w:rsidRDefault="00E11D7C">
      <w:pPr>
        <w:pStyle w:val="Corpotesto"/>
        <w:tabs>
          <w:tab w:val="left" w:pos="1217"/>
          <w:tab w:val="left" w:pos="3808"/>
        </w:tabs>
        <w:kinsoku w:val="0"/>
        <w:overflowPunct w:val="0"/>
        <w:spacing w:before="149"/>
        <w:ind w:firstLine="0"/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telefax</w:t>
      </w:r>
      <w:r>
        <w:rPr>
          <w:spacing w:val="-1"/>
        </w:rPr>
        <w:tab/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7B0A" w:rsidRDefault="00E11D7C">
      <w:pPr>
        <w:pStyle w:val="Corpotesto"/>
        <w:kinsoku w:val="0"/>
        <w:overflowPunct w:val="0"/>
        <w:spacing w:before="149"/>
        <w:ind w:firstLine="0"/>
        <w:rPr>
          <w:spacing w:val="-1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tel.</w:t>
      </w:r>
    </w:p>
    <w:p w:rsidR="00277B0A" w:rsidRDefault="00277B0A">
      <w:pPr>
        <w:pStyle w:val="Corpotesto"/>
        <w:kinsoku w:val="0"/>
        <w:overflowPunct w:val="0"/>
        <w:spacing w:before="149"/>
        <w:ind w:firstLine="0"/>
        <w:rPr>
          <w:spacing w:val="-1"/>
        </w:rPr>
        <w:sectPr w:rsidR="00277B0A">
          <w:type w:val="continuous"/>
          <w:pgSz w:w="11900" w:h="16840"/>
          <w:pgMar w:top="1600" w:right="920" w:bottom="1640" w:left="1000" w:header="720" w:footer="720" w:gutter="0"/>
          <w:cols w:num="3" w:space="720" w:equalWidth="0">
            <w:col w:w="5041" w:space="271"/>
            <w:col w:w="3809" w:space="271"/>
            <w:col w:w="588"/>
          </w:cols>
          <w:noEndnote/>
        </w:sectPr>
      </w:pPr>
    </w:p>
    <w:p w:rsidR="00277B0A" w:rsidRDefault="00776946">
      <w:pPr>
        <w:pStyle w:val="Corpotesto"/>
        <w:tabs>
          <w:tab w:val="left" w:pos="3069"/>
          <w:tab w:val="left" w:pos="9168"/>
        </w:tabs>
        <w:kinsoku w:val="0"/>
        <w:overflowPunct w:val="0"/>
        <w:spacing w:before="149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534035</wp:posOffset>
                </wp:positionV>
                <wp:extent cx="3213735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735" cy="12700"/>
                        </a:xfrm>
                        <a:custGeom>
                          <a:avLst/>
                          <a:gdLst>
                            <a:gd name="T0" fmla="*/ 0 w 5061"/>
                            <a:gd name="T1" fmla="*/ 0 h 20"/>
                            <a:gd name="T2" fmla="*/ 5060 w 5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1" h="20">
                              <a:moveTo>
                                <a:pt x="0" y="0"/>
                              </a:moveTo>
                              <a:lnTo>
                                <a:pt x="5060" y="0"/>
                              </a:lnTo>
                            </a:path>
                          </a:pathLst>
                        </a:custGeom>
                        <a:noFill/>
                        <a:ln w="80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05pt,42.05pt,308.05pt,42.05pt" coordsize="5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" o:allowincell="f" filled="f" strokeweight=".22236mm">
                <v:path arrowok="t" o:connecttype="custom" o:connectlocs="0,0;3213100,0" o:connectangles="0,0"/>
                <w10:wrap anchorx="page"/>
              </v:polyline>
            </w:pict>
          </mc:Fallback>
        </mc:AlternateContent>
      </w:r>
      <w:r w:rsidR="00E11D7C">
        <w:rPr>
          <w:u w:val="single"/>
        </w:rPr>
        <w:t xml:space="preserve"> </w:t>
      </w:r>
      <w:r w:rsidR="00E11D7C">
        <w:rPr>
          <w:u w:val="single"/>
        </w:rPr>
        <w:tab/>
      </w:r>
      <w:r w:rsidR="00E11D7C">
        <w:t xml:space="preserve"> e-mail:  </w:t>
      </w:r>
      <w:r w:rsidR="00E11D7C">
        <w:rPr>
          <w:spacing w:val="-28"/>
        </w:rPr>
        <w:t xml:space="preserve"> </w:t>
      </w:r>
      <w:r w:rsidR="00E11D7C">
        <w:rPr>
          <w:u w:val="single"/>
        </w:rPr>
        <w:t xml:space="preserve"> </w:t>
      </w:r>
      <w:r w:rsidR="00E11D7C">
        <w:rPr>
          <w:u w:val="single"/>
        </w:rPr>
        <w:tab/>
      </w:r>
    </w:p>
    <w:p w:rsidR="00277B0A" w:rsidRDefault="00E11D7C">
      <w:pPr>
        <w:pStyle w:val="Corpotesto"/>
        <w:kinsoku w:val="0"/>
        <w:overflowPunct w:val="0"/>
        <w:spacing w:before="149"/>
        <w:ind w:left="66" w:firstLine="0"/>
        <w:rPr>
          <w:spacing w:val="-1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PEC:</w:t>
      </w:r>
    </w:p>
    <w:p w:rsidR="00277B0A" w:rsidRDefault="00277B0A">
      <w:pPr>
        <w:pStyle w:val="Corpotesto"/>
        <w:kinsoku w:val="0"/>
        <w:overflowPunct w:val="0"/>
        <w:spacing w:before="149"/>
        <w:ind w:left="66" w:firstLine="0"/>
        <w:rPr>
          <w:spacing w:val="-1"/>
        </w:rPr>
        <w:sectPr w:rsidR="00277B0A">
          <w:type w:val="continuous"/>
          <w:pgSz w:w="11900" w:h="16840"/>
          <w:pgMar w:top="1600" w:right="920" w:bottom="1640" w:left="1000" w:header="720" w:footer="720" w:gutter="0"/>
          <w:cols w:num="2" w:space="720" w:equalWidth="0">
            <w:col w:w="9169" w:space="40"/>
            <w:col w:w="771"/>
          </w:cols>
          <w:noEndnote/>
        </w:sectPr>
      </w:pPr>
    </w:p>
    <w:p w:rsidR="00277B0A" w:rsidRDefault="00277B0A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B0A" w:rsidRDefault="00277B0A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B0A" w:rsidRDefault="00277B0A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B0A" w:rsidRDefault="00277B0A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277B0A" w:rsidRDefault="00E11D7C">
      <w:pPr>
        <w:pStyle w:val="Titolo1"/>
        <w:kinsoku w:val="0"/>
        <w:overflowPunct w:val="0"/>
        <w:spacing w:before="60"/>
        <w:ind w:left="4292" w:right="4363"/>
        <w:jc w:val="center"/>
        <w:rPr>
          <w:b w:val="0"/>
          <w:bCs w:val="0"/>
        </w:rPr>
      </w:pPr>
      <w:r>
        <w:rPr>
          <w:spacing w:val="-1"/>
        </w:rPr>
        <w:t>CHIEDE</w:t>
      </w:r>
    </w:p>
    <w:p w:rsidR="00277B0A" w:rsidRDefault="00277B0A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277B0A" w:rsidRDefault="00E11D7C">
      <w:pPr>
        <w:kinsoku w:val="0"/>
        <w:overflowPunct w:val="0"/>
        <w:spacing w:line="239" w:lineRule="auto"/>
        <w:ind w:left="101" w:right="170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di</w:t>
      </w:r>
      <w:r>
        <w:rPr>
          <w:b/>
          <w:bCs/>
          <w:spacing w:val="30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partecipare</w:t>
      </w:r>
      <w:r>
        <w:rPr>
          <w:b/>
          <w:bCs/>
          <w:spacing w:val="31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alla</w:t>
      </w:r>
      <w:r>
        <w:rPr>
          <w:b/>
          <w:bCs/>
          <w:spacing w:val="35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procedura</w:t>
      </w:r>
      <w:r>
        <w:rPr>
          <w:b/>
          <w:bCs/>
          <w:spacing w:val="3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di</w:t>
      </w:r>
      <w:r>
        <w:rPr>
          <w:b/>
          <w:bCs/>
          <w:spacing w:val="3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indagine</w:t>
      </w:r>
      <w:r>
        <w:rPr>
          <w:b/>
          <w:bCs/>
          <w:spacing w:val="32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di</w:t>
      </w:r>
      <w:r>
        <w:rPr>
          <w:b/>
          <w:bCs/>
          <w:spacing w:val="32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mercato</w:t>
      </w:r>
      <w:r>
        <w:rPr>
          <w:b/>
          <w:bCs/>
          <w:spacing w:val="32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dell’Agenzia</w:t>
      </w:r>
      <w:r>
        <w:rPr>
          <w:b/>
          <w:bCs/>
          <w:spacing w:val="2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delle</w:t>
      </w:r>
      <w:r>
        <w:rPr>
          <w:b/>
          <w:bCs/>
          <w:spacing w:val="3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Entrate</w:t>
      </w:r>
      <w:r>
        <w:rPr>
          <w:b/>
          <w:bCs/>
          <w:spacing w:val="3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-</w:t>
      </w:r>
      <w:r>
        <w:rPr>
          <w:b/>
          <w:bCs/>
          <w:spacing w:val="92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Direzione</w:t>
      </w:r>
      <w:r>
        <w:rPr>
          <w:b/>
          <w:bCs/>
          <w:spacing w:val="31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Regionale</w:t>
      </w:r>
      <w:r>
        <w:rPr>
          <w:b/>
          <w:bCs/>
          <w:spacing w:val="29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dell</w:t>
      </w:r>
      <w:r w:rsidR="001005A3">
        <w:rPr>
          <w:b/>
          <w:bCs/>
          <w:spacing w:val="-1"/>
          <w:sz w:val="25"/>
          <w:szCs w:val="25"/>
        </w:rPr>
        <w:t>’Emilia Romagna</w:t>
      </w:r>
      <w:r>
        <w:rPr>
          <w:b/>
          <w:bCs/>
          <w:spacing w:val="32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del</w:t>
      </w:r>
      <w:r>
        <w:rPr>
          <w:b/>
          <w:bCs/>
          <w:spacing w:val="30"/>
          <w:sz w:val="25"/>
          <w:szCs w:val="25"/>
        </w:rPr>
        <w:t xml:space="preserve"> </w:t>
      </w:r>
      <w:r w:rsidR="00D5169B">
        <w:rPr>
          <w:b/>
          <w:bCs/>
          <w:spacing w:val="30"/>
          <w:sz w:val="25"/>
          <w:szCs w:val="25"/>
        </w:rPr>
        <w:t>………….</w:t>
      </w:r>
      <w:r>
        <w:rPr>
          <w:b/>
          <w:bCs/>
          <w:spacing w:val="30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protocollo</w:t>
      </w:r>
      <w:r>
        <w:rPr>
          <w:b/>
          <w:bCs/>
          <w:spacing w:val="27"/>
          <w:sz w:val="25"/>
          <w:szCs w:val="25"/>
        </w:rPr>
        <w:t xml:space="preserve"> </w:t>
      </w:r>
      <w:r>
        <w:rPr>
          <w:b/>
          <w:bCs/>
          <w:spacing w:val="1"/>
          <w:sz w:val="25"/>
          <w:szCs w:val="25"/>
        </w:rPr>
        <w:t>n.</w:t>
      </w:r>
      <w:r>
        <w:rPr>
          <w:b/>
          <w:bCs/>
          <w:spacing w:val="30"/>
          <w:sz w:val="25"/>
          <w:szCs w:val="25"/>
        </w:rPr>
        <w:t xml:space="preserve"> </w:t>
      </w:r>
      <w:r w:rsidR="00D5169B">
        <w:rPr>
          <w:b/>
          <w:bCs/>
          <w:spacing w:val="30"/>
          <w:sz w:val="25"/>
          <w:szCs w:val="25"/>
        </w:rPr>
        <w:t>………..</w:t>
      </w:r>
      <w:r>
        <w:rPr>
          <w:b/>
          <w:bCs/>
          <w:sz w:val="25"/>
          <w:szCs w:val="25"/>
        </w:rPr>
        <w:t>,</w:t>
      </w:r>
      <w:r>
        <w:rPr>
          <w:b/>
          <w:bCs/>
          <w:spacing w:val="28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per</w:t>
      </w:r>
      <w:r>
        <w:rPr>
          <w:b/>
          <w:bCs/>
          <w:spacing w:val="31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la</w:t>
      </w:r>
      <w:r>
        <w:rPr>
          <w:b/>
          <w:bCs/>
          <w:spacing w:val="27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ricerca</w:t>
      </w:r>
      <w:r>
        <w:rPr>
          <w:b/>
          <w:bCs/>
          <w:spacing w:val="73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dell’immobile</w:t>
      </w:r>
      <w:r>
        <w:rPr>
          <w:b/>
          <w:bCs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da</w:t>
      </w:r>
      <w:r>
        <w:rPr>
          <w:b/>
          <w:bCs/>
          <w:spacing w:val="3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adibire</w:t>
      </w:r>
      <w:r>
        <w:rPr>
          <w:b/>
          <w:bCs/>
          <w:sz w:val="25"/>
          <w:szCs w:val="25"/>
        </w:rPr>
        <w:t xml:space="preserve"> a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nuova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sede</w:t>
      </w:r>
      <w:r>
        <w:rPr>
          <w:b/>
          <w:bCs/>
          <w:spacing w:val="3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di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………………….</w:t>
      </w:r>
      <w:r>
        <w:rPr>
          <w:b/>
          <w:bCs/>
          <w:spacing w:val="-1"/>
          <w:sz w:val="25"/>
          <w:szCs w:val="25"/>
        </w:rPr>
        <w:t xml:space="preserve"> </w:t>
      </w:r>
      <w:r w:rsidRPr="00BD3C16">
        <w:rPr>
          <w:b/>
          <w:sz w:val="25"/>
          <w:szCs w:val="25"/>
        </w:rPr>
        <w:t>e contestualmente</w:t>
      </w:r>
    </w:p>
    <w:p w:rsidR="00277B0A" w:rsidRDefault="00277B0A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332886" w:rsidRDefault="00332886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277B0A" w:rsidRDefault="00E11D7C">
      <w:pPr>
        <w:kinsoku w:val="0"/>
        <w:overflowPunct w:val="0"/>
        <w:ind w:left="4292" w:right="4363"/>
        <w:jc w:val="center"/>
        <w:rPr>
          <w:sz w:val="25"/>
          <w:szCs w:val="25"/>
        </w:rPr>
      </w:pPr>
      <w:r>
        <w:rPr>
          <w:b/>
          <w:bCs/>
          <w:spacing w:val="-1"/>
          <w:sz w:val="25"/>
          <w:szCs w:val="25"/>
        </w:rPr>
        <w:t>DICHIARA</w:t>
      </w:r>
    </w:p>
    <w:p w:rsidR="00277B0A" w:rsidRDefault="00277B0A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277B0A" w:rsidRDefault="00E11D7C">
      <w:pPr>
        <w:pStyle w:val="Corpotesto"/>
        <w:kinsoku w:val="0"/>
        <w:overflowPunct w:val="0"/>
        <w:ind w:left="451" w:firstLine="0"/>
      </w:pPr>
      <w:r>
        <w:t>ai</w:t>
      </w:r>
      <w:r>
        <w:rPr>
          <w:spacing w:val="1"/>
        </w:rPr>
        <w:t xml:space="preserve"> </w:t>
      </w:r>
      <w:r>
        <w:rPr>
          <w:spacing w:val="-1"/>
        </w:rPr>
        <w:t xml:space="preserve">sensi </w:t>
      </w:r>
      <w:r>
        <w:t>e per</w:t>
      </w:r>
      <w:r>
        <w:rPr>
          <w:spacing w:val="2"/>
        </w:rPr>
        <w:t xml:space="preserve"> </w:t>
      </w:r>
      <w:r>
        <w:rPr>
          <w:spacing w:val="-1"/>
        </w:rPr>
        <w:t xml:space="preserve">gli </w:t>
      </w:r>
      <w:r>
        <w:t>effetti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D.P.R.</w:t>
      </w:r>
      <w:r>
        <w:rPr>
          <w:spacing w:val="4"/>
        </w:rPr>
        <w:t xml:space="preserve"> </w:t>
      </w:r>
      <w:r>
        <w:rPr>
          <w:spacing w:val="-1"/>
        </w:rPr>
        <w:t>n.</w:t>
      </w:r>
      <w:r>
        <w:rPr>
          <w:spacing w:val="1"/>
        </w:rPr>
        <w:t xml:space="preserve"> </w:t>
      </w:r>
      <w:r>
        <w:rPr>
          <w:spacing w:val="-1"/>
        </w:rPr>
        <w:t>445/2000</w:t>
      </w:r>
      <w:r>
        <w:rPr>
          <w:spacing w:val="3"/>
        </w:rPr>
        <w:t xml:space="preserve"> </w:t>
      </w:r>
      <w:r>
        <w:t>e s.</w:t>
      </w:r>
      <w:r>
        <w:rPr>
          <w:spacing w:val="1"/>
        </w:rPr>
        <w:t xml:space="preserve"> </w:t>
      </w:r>
      <w:r>
        <w:rPr>
          <w:spacing w:val="-1"/>
        </w:rPr>
        <w:t>m.</w:t>
      </w:r>
      <w:r>
        <w:rPr>
          <w:spacing w:val="1"/>
        </w:rPr>
        <w:t xml:space="preserve"> </w:t>
      </w:r>
      <w:r>
        <w:rPr>
          <w:spacing w:val="-1"/>
        </w:rPr>
        <w:t>i.</w:t>
      </w:r>
      <w:r>
        <w:rPr>
          <w:spacing w:val="1"/>
        </w:rPr>
        <w:t xml:space="preserve"> </w:t>
      </w:r>
      <w:r>
        <w:t>che:</w:t>
      </w:r>
    </w:p>
    <w:p w:rsidR="00277B0A" w:rsidRDefault="00277B0A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277B0A" w:rsidRDefault="00E11D7C">
      <w:pPr>
        <w:pStyle w:val="Corpotesto"/>
        <w:numPr>
          <w:ilvl w:val="0"/>
          <w:numId w:val="1"/>
        </w:numPr>
        <w:tabs>
          <w:tab w:val="left" w:pos="803"/>
        </w:tabs>
        <w:kinsoku w:val="0"/>
        <w:overflowPunct w:val="0"/>
        <w:ind w:hanging="10"/>
        <w:rPr>
          <w:spacing w:val="-1"/>
        </w:rPr>
      </w:pPr>
      <w:r>
        <w:t xml:space="preserve">la </w:t>
      </w:r>
      <w:r>
        <w:rPr>
          <w:spacing w:val="-1"/>
        </w:rPr>
        <w:t>destinazione</w:t>
      </w:r>
      <w:r>
        <w:t xml:space="preserve"> </w:t>
      </w:r>
      <w:r>
        <w:rPr>
          <w:spacing w:val="-1"/>
        </w:rPr>
        <w:t>urbanistica</w:t>
      </w:r>
      <w:r>
        <w:t xml:space="preserve"> </w:t>
      </w:r>
      <w:r>
        <w:rPr>
          <w:spacing w:val="-1"/>
        </w:rPr>
        <w:t>dell’immobile</w:t>
      </w:r>
      <w:r>
        <w:t xml:space="preserve"> è</w:t>
      </w:r>
      <w:r>
        <w:rPr>
          <w:spacing w:val="3"/>
        </w:rPr>
        <w:t xml:space="preserve"> </w:t>
      </w:r>
      <w:r>
        <w:rPr>
          <w:spacing w:val="-1"/>
        </w:rPr>
        <w:t>compatibile</w:t>
      </w:r>
      <w:r>
        <w:t xml:space="preserve"> con</w:t>
      </w:r>
      <w:r>
        <w:rPr>
          <w:spacing w:val="1"/>
        </w:rPr>
        <w:t xml:space="preserve"> </w:t>
      </w:r>
      <w:r>
        <w:rPr>
          <w:spacing w:val="-1"/>
        </w:rPr>
        <w:t>l’uso</w:t>
      </w:r>
      <w:r>
        <w:rPr>
          <w:spacing w:val="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 xml:space="preserve">è </w:t>
      </w:r>
      <w:r>
        <w:rPr>
          <w:spacing w:val="-1"/>
        </w:rPr>
        <w:t>preposto;</w:t>
      </w:r>
    </w:p>
    <w:p w:rsidR="00277B0A" w:rsidRDefault="00E11D7C">
      <w:pPr>
        <w:pStyle w:val="Corpotesto"/>
        <w:numPr>
          <w:ilvl w:val="0"/>
          <w:numId w:val="1"/>
        </w:numPr>
        <w:tabs>
          <w:tab w:val="left" w:pos="803"/>
        </w:tabs>
        <w:kinsoku w:val="0"/>
        <w:overflowPunct w:val="0"/>
        <w:spacing w:before="2"/>
        <w:ind w:left="802" w:hanging="350"/>
        <w:rPr>
          <w:spacing w:val="-1"/>
        </w:rPr>
      </w:pPr>
      <w:r>
        <w:t xml:space="preserve">la </w:t>
      </w:r>
      <w:r>
        <w:rPr>
          <w:spacing w:val="-1"/>
        </w:rPr>
        <w:t>staticità</w:t>
      </w:r>
      <w:r>
        <w:t xml:space="preserve"> delle </w:t>
      </w:r>
      <w:r>
        <w:rPr>
          <w:spacing w:val="-1"/>
        </w:rPr>
        <w:t>strutture</w:t>
      </w:r>
      <w:r>
        <w:t xml:space="preserve"> è </w:t>
      </w:r>
      <w:r>
        <w:rPr>
          <w:spacing w:val="-1"/>
        </w:rPr>
        <w:t>adeguata</w:t>
      </w:r>
      <w:r>
        <w:t xml:space="preserve"> all’uso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rPr>
          <w:spacing w:val="-1"/>
        </w:rPr>
        <w:t>sono</w:t>
      </w:r>
      <w:r>
        <w:rPr>
          <w:spacing w:val="1"/>
        </w:rPr>
        <w:t xml:space="preserve"> </w:t>
      </w:r>
      <w:r>
        <w:rPr>
          <w:spacing w:val="-1"/>
        </w:rPr>
        <w:t>destinate;</w:t>
      </w:r>
    </w:p>
    <w:p w:rsidR="00277B0A" w:rsidRDefault="00E11D7C">
      <w:pPr>
        <w:pStyle w:val="Corpotesto"/>
        <w:numPr>
          <w:ilvl w:val="0"/>
          <w:numId w:val="1"/>
        </w:numPr>
        <w:tabs>
          <w:tab w:val="left" w:pos="803"/>
        </w:tabs>
        <w:kinsoku w:val="0"/>
        <w:overflowPunct w:val="0"/>
        <w:spacing w:before="4" w:line="288" w:lineRule="exact"/>
        <w:ind w:left="802" w:hanging="350"/>
        <w:rPr>
          <w:spacing w:val="-1"/>
        </w:rPr>
      </w:pPr>
      <w:r>
        <w:rPr>
          <w:spacing w:val="-1"/>
        </w:rPr>
        <w:t xml:space="preserve">tutti </w:t>
      </w:r>
      <w:r>
        <w:t>gli</w:t>
      </w:r>
      <w:r>
        <w:rPr>
          <w:spacing w:val="-1"/>
        </w:rPr>
        <w:t xml:space="preserve"> </w:t>
      </w:r>
      <w:r>
        <w:t>impianti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rPr>
          <w:spacing w:val="-1"/>
        </w:rPr>
        <w:t xml:space="preserve">funzionali </w:t>
      </w:r>
      <w:r>
        <w:t>e</w:t>
      </w:r>
      <w:r>
        <w:rPr>
          <w:spacing w:val="3"/>
        </w:rPr>
        <w:t xml:space="preserve"> </w:t>
      </w:r>
      <w:r>
        <w:t>conformi</w:t>
      </w:r>
      <w:r>
        <w:rPr>
          <w:spacing w:val="-1"/>
        </w:rPr>
        <w:t xml:space="preserve"> </w:t>
      </w:r>
      <w:r>
        <w:t xml:space="preserve">alla normativa </w:t>
      </w:r>
      <w:r>
        <w:rPr>
          <w:spacing w:val="-1"/>
        </w:rPr>
        <w:t>vigente;</w:t>
      </w:r>
    </w:p>
    <w:p w:rsidR="00277B0A" w:rsidRDefault="00E11D7C">
      <w:pPr>
        <w:pStyle w:val="Corpotesto"/>
        <w:numPr>
          <w:ilvl w:val="0"/>
          <w:numId w:val="1"/>
        </w:numPr>
        <w:tabs>
          <w:tab w:val="left" w:pos="803"/>
        </w:tabs>
        <w:kinsoku w:val="0"/>
        <w:overflowPunct w:val="0"/>
        <w:ind w:left="802" w:hanging="350"/>
        <w:rPr>
          <w:spacing w:val="-1"/>
        </w:rPr>
      </w:pPr>
      <w:r>
        <w:rPr>
          <w:spacing w:val="-1"/>
        </w:rPr>
        <w:t>l’immobile</w:t>
      </w:r>
      <w:r>
        <w:rPr>
          <w:spacing w:val="3"/>
        </w:rPr>
        <w:t xml:space="preserve"> </w:t>
      </w:r>
      <w:r>
        <w:rPr>
          <w:spacing w:val="-1"/>
        </w:rPr>
        <w:t>allo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rPr>
          <w:spacing w:val="-1"/>
        </w:rPr>
        <w:t>rispetta</w:t>
      </w:r>
      <w:r>
        <w:t xml:space="preserve"> </w:t>
      </w:r>
      <w:r>
        <w:rPr>
          <w:spacing w:val="-1"/>
        </w:rPr>
        <w:t>tutte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norme</w:t>
      </w:r>
      <w:r>
        <w:rPr>
          <w:spacing w:val="3"/>
        </w:rPr>
        <w:t xml:space="preserve"> </w:t>
      </w:r>
      <w:r>
        <w:rPr>
          <w:spacing w:val="-1"/>
        </w:rPr>
        <w:t>in</w:t>
      </w:r>
      <w:r w:rsidR="00D80162">
        <w:rPr>
          <w:spacing w:val="-1"/>
        </w:rPr>
        <w:t xml:space="preserve"> materia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igiene</w:t>
      </w:r>
      <w:r>
        <w:t xml:space="preserve"> e </w:t>
      </w:r>
      <w:r>
        <w:rPr>
          <w:spacing w:val="-1"/>
        </w:rPr>
        <w:t>sicurezza;</w:t>
      </w:r>
    </w:p>
    <w:p w:rsidR="00332886" w:rsidRPr="00332886" w:rsidRDefault="00332886" w:rsidP="00332886">
      <w:pPr>
        <w:pStyle w:val="Corpotesto"/>
        <w:numPr>
          <w:ilvl w:val="0"/>
          <w:numId w:val="1"/>
        </w:numPr>
        <w:tabs>
          <w:tab w:val="left" w:pos="803"/>
        </w:tabs>
        <w:kinsoku w:val="0"/>
        <w:overflowPunct w:val="0"/>
        <w:ind w:hanging="10"/>
      </w:pPr>
      <w:r w:rsidRPr="00332886">
        <w:t xml:space="preserve">l’immobile sarà consegnato dotato di tutti i requisiti essenziali richiesti, nonché con quelli </w:t>
      </w:r>
      <w:r>
        <w:t xml:space="preserve">  </w:t>
      </w:r>
      <w:r w:rsidRPr="00332886">
        <w:t>preferenziali dichiarati in sede di offerta;</w:t>
      </w:r>
    </w:p>
    <w:p w:rsidR="00277B0A" w:rsidRPr="00332886" w:rsidRDefault="00332886" w:rsidP="00332886">
      <w:pPr>
        <w:pStyle w:val="Corpotesto"/>
        <w:numPr>
          <w:ilvl w:val="0"/>
          <w:numId w:val="1"/>
        </w:numPr>
        <w:tabs>
          <w:tab w:val="left" w:pos="803"/>
        </w:tabs>
        <w:kinsoku w:val="0"/>
        <w:overflowPunct w:val="0"/>
        <w:ind w:hanging="10"/>
        <w:sectPr w:rsidR="00277B0A" w:rsidRPr="00332886">
          <w:type w:val="continuous"/>
          <w:pgSz w:w="11900" w:h="16840"/>
          <w:pgMar w:top="1600" w:right="920" w:bottom="1640" w:left="1000" w:header="720" w:footer="720" w:gutter="0"/>
          <w:cols w:space="720" w:equalWidth="0">
            <w:col w:w="9980"/>
          </w:cols>
          <w:noEndnote/>
        </w:sectPr>
      </w:pPr>
      <w:r w:rsidRPr="00332886">
        <w:t>il locatore realizzerà tutte le opere funzionali necessarie per l’adeguamento dell’immobile alle specifiche esigenze dell’ufficio cui è destinato</w:t>
      </w:r>
      <w:r>
        <w:t>;</w:t>
      </w:r>
    </w:p>
    <w:p w:rsidR="00277B0A" w:rsidRDefault="00277B0A">
      <w:pPr>
        <w:kinsoku w:val="0"/>
        <w:overflowPunct w:val="0"/>
        <w:spacing w:line="200" w:lineRule="exact"/>
        <w:rPr>
          <w:sz w:val="20"/>
          <w:szCs w:val="20"/>
        </w:rPr>
      </w:pPr>
    </w:p>
    <w:p w:rsidR="00F13004" w:rsidRPr="00332886" w:rsidRDefault="00F13004" w:rsidP="00332886">
      <w:pPr>
        <w:pStyle w:val="Paragrafoelenco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886">
        <w:rPr>
          <w:rFonts w:ascii="Times New Roman" w:eastAsia="Times New Roman" w:hAnsi="Times New Roman" w:cs="Times New Roman"/>
          <w:sz w:val="26"/>
          <w:szCs w:val="26"/>
        </w:rPr>
        <w:t xml:space="preserve">l’immobile è in possesso del </w:t>
      </w:r>
      <w:r w:rsidRPr="00332886">
        <w:rPr>
          <w:rFonts w:ascii="Times New Roman" w:eastAsia="Times New Roman" w:hAnsi="Times New Roman" w:cs="Times New Roman"/>
          <w:b/>
          <w:sz w:val="26"/>
          <w:szCs w:val="26"/>
        </w:rPr>
        <w:t>certificato di agibilità e delle altre certificazioni previste dalla normativa vigente</w:t>
      </w:r>
      <w:r w:rsidRPr="00332886">
        <w:rPr>
          <w:rFonts w:ascii="Times New Roman" w:eastAsia="Times New Roman" w:hAnsi="Times New Roman" w:cs="Times New Roman"/>
          <w:sz w:val="26"/>
          <w:szCs w:val="26"/>
        </w:rPr>
        <w:t xml:space="preserve"> (allaccio in fognatura, prevenzione incendi, </w:t>
      </w:r>
      <w:r w:rsidR="000B590B" w:rsidRPr="00247356">
        <w:rPr>
          <w:sz w:val="26"/>
          <w:szCs w:val="26"/>
        </w:rPr>
        <w:t>destinazione d’uso ad ufficio pubblico</w:t>
      </w:r>
      <w:r w:rsidR="000B590B">
        <w:rPr>
          <w:sz w:val="26"/>
          <w:szCs w:val="26"/>
        </w:rPr>
        <w:t xml:space="preserve"> con apertura al pubblico dei locali</w:t>
      </w:r>
      <w:r w:rsidR="000B590B">
        <w:rPr>
          <w:sz w:val="26"/>
          <w:szCs w:val="26"/>
        </w:rPr>
        <w:t>,</w:t>
      </w:r>
      <w:r w:rsidR="000B590B" w:rsidRPr="003328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2886">
        <w:rPr>
          <w:rFonts w:ascii="Times New Roman" w:eastAsia="Times New Roman" w:hAnsi="Times New Roman" w:cs="Times New Roman"/>
          <w:sz w:val="26"/>
          <w:szCs w:val="26"/>
        </w:rPr>
        <w:t xml:space="preserve"> licenza di esercizio degli ascensori, certificazione di prestazione energetica), o lo sarà nel momento in cui sarà adibito a sede dell’Agenzia, e comunque prima della stipula del contratto di locazione; </w:t>
      </w:r>
    </w:p>
    <w:p w:rsidR="00F13004" w:rsidRPr="00F13004" w:rsidRDefault="00F13004" w:rsidP="00332886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13004">
        <w:rPr>
          <w:rFonts w:ascii="Times New Roman" w:eastAsia="Times New Roman" w:hAnsi="Times New Roman" w:cs="Times New Roman"/>
          <w:sz w:val="26"/>
          <w:szCs w:val="26"/>
        </w:rPr>
        <w:t xml:space="preserve"> l’immobile è in possesso dell’attestazione di destinazione ad uso uffici pubblici </w:t>
      </w:r>
      <w:r w:rsidR="00B603AA">
        <w:rPr>
          <w:sz w:val="26"/>
          <w:szCs w:val="26"/>
        </w:rPr>
        <w:t xml:space="preserve">con apertura al pubblico </w:t>
      </w:r>
      <w:r w:rsidR="00B603AA" w:rsidRPr="00247356">
        <w:rPr>
          <w:sz w:val="26"/>
          <w:szCs w:val="26"/>
        </w:rPr>
        <w:t xml:space="preserve">dei locali </w:t>
      </w:r>
      <w:bookmarkStart w:id="0" w:name="_GoBack"/>
      <w:bookmarkEnd w:id="0"/>
      <w:r w:rsidRPr="00F13004">
        <w:rPr>
          <w:rFonts w:ascii="Times New Roman" w:eastAsia="Times New Roman" w:hAnsi="Times New Roman" w:cs="Times New Roman"/>
          <w:sz w:val="26"/>
          <w:szCs w:val="26"/>
        </w:rPr>
        <w:t>e che non è in contrasto con le previsioni del piano regolatore del Comune;</w:t>
      </w:r>
    </w:p>
    <w:p w:rsidR="00F13004" w:rsidRPr="00F13004" w:rsidRDefault="00F13004" w:rsidP="00332886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004">
        <w:rPr>
          <w:rFonts w:ascii="Times New Roman" w:eastAsia="Times New Roman" w:hAnsi="Times New Roman" w:cs="Times New Roman"/>
          <w:sz w:val="26"/>
          <w:szCs w:val="26"/>
        </w:rPr>
        <w:t xml:space="preserve">l’immobile verrà consegnato completamente agibile e funzionante in ogni sua parte, realizzato in conformità alle indicazioni degli uffici tecnici dell’Agenzia delle Entrate, anche per quanto riguarda le utenze e </w:t>
      </w:r>
      <w:smartTag w:uri="urn:schemas-microsoft-com:office:smarttags" w:element="PersonName">
        <w:smartTagPr>
          <w:attr w:name="ProductID" w:val="i servizi"/>
        </w:smartTagPr>
        <w:r w:rsidRPr="00F13004">
          <w:rPr>
            <w:rFonts w:ascii="Times New Roman" w:eastAsia="Times New Roman" w:hAnsi="Times New Roman" w:cs="Times New Roman"/>
            <w:sz w:val="26"/>
            <w:szCs w:val="26"/>
          </w:rPr>
          <w:t>i servizi</w:t>
        </w:r>
      </w:smartTag>
      <w:r w:rsidRPr="00F13004">
        <w:rPr>
          <w:rFonts w:ascii="Times New Roman" w:eastAsia="Times New Roman" w:hAnsi="Times New Roman" w:cs="Times New Roman"/>
          <w:sz w:val="26"/>
          <w:szCs w:val="26"/>
        </w:rPr>
        <w:t>, quali alimentazioni elettriche e telefoniche e di traffico dati, sufficienti per il numero delle postazioni di lavoro dell’ufficio, da realizzare in conformità alle indicazioni che verranno fornite dall’Agenzia;</w:t>
      </w:r>
    </w:p>
    <w:p w:rsidR="00F13004" w:rsidRPr="00F13004" w:rsidRDefault="00F13004" w:rsidP="00332886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004">
        <w:rPr>
          <w:rFonts w:ascii="Times New Roman" w:eastAsia="Times New Roman" w:hAnsi="Times New Roman" w:cs="Times New Roman"/>
          <w:sz w:val="26"/>
          <w:szCs w:val="26"/>
        </w:rPr>
        <w:t>nell’eventualità che l’immobile fosse prescelto dall’Agenzia come sede di un ufficio, il locatore accetterà di stipulare il contratto di locazione secondo lo schema allegato, che costituisce parte integrante, sostanziale e vincolante dell’offerta (</w:t>
      </w:r>
      <w:r w:rsidRPr="00F13004">
        <w:rPr>
          <w:rFonts w:ascii="Times New Roman" w:eastAsia="Times New Roman" w:hAnsi="Times New Roman" w:cs="Times New Roman"/>
          <w:b/>
          <w:sz w:val="26"/>
          <w:szCs w:val="26"/>
        </w:rPr>
        <w:t>All.3</w:t>
      </w:r>
      <w:r w:rsidRPr="00F1300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3004" w:rsidRPr="00F13004" w:rsidRDefault="00F13004" w:rsidP="00332886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004">
        <w:rPr>
          <w:rFonts w:ascii="Times New Roman" w:eastAsia="Times New Roman" w:hAnsi="Times New Roman" w:cs="Times New Roman"/>
          <w:sz w:val="26"/>
          <w:szCs w:val="26"/>
        </w:rPr>
        <w:t>la proprietà è in regola con il pagamento delle imposte e delle tasse (</w:t>
      </w:r>
      <w:r w:rsidRPr="00F13004">
        <w:rPr>
          <w:rFonts w:ascii="Times New Roman" w:eastAsia="Times New Roman" w:hAnsi="Times New Roman" w:cs="Times New Roman"/>
          <w:b/>
          <w:sz w:val="26"/>
          <w:szCs w:val="26"/>
        </w:rPr>
        <w:t>dichiarazione di regolarità della posizione fiscale</w:t>
      </w:r>
      <w:r w:rsidRPr="00F1300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3004" w:rsidRDefault="00F13004" w:rsidP="00332886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004">
        <w:rPr>
          <w:rFonts w:ascii="Times New Roman" w:eastAsia="Times New Roman" w:hAnsi="Times New Roman" w:cs="Times New Roman"/>
          <w:sz w:val="26"/>
          <w:szCs w:val="26"/>
        </w:rPr>
        <w:t xml:space="preserve">(eventuale) la società è iscritta al Registro delle Imprese tenuto presso </w:t>
      </w:r>
      <w:smartTag w:uri="urn:schemas-microsoft-com:office:smarttags" w:element="PersonName">
        <w:smartTagPr>
          <w:attr w:name="ProductID" w:val="la Camera"/>
        </w:smartTagPr>
        <w:r w:rsidRPr="00F13004">
          <w:rPr>
            <w:rFonts w:ascii="Times New Roman" w:eastAsia="Times New Roman" w:hAnsi="Times New Roman" w:cs="Times New Roman"/>
            <w:sz w:val="26"/>
            <w:szCs w:val="26"/>
          </w:rPr>
          <w:t>la Camera</w:t>
        </w:r>
      </w:smartTag>
      <w:r w:rsidRPr="00F13004">
        <w:rPr>
          <w:rFonts w:ascii="Times New Roman" w:eastAsia="Times New Roman" w:hAnsi="Times New Roman" w:cs="Times New Roman"/>
          <w:sz w:val="26"/>
          <w:szCs w:val="26"/>
        </w:rPr>
        <w:t xml:space="preserve"> di Commercio competente e che non sussistono le condizioni di cui all’art. 10 della legge 31 maggio 1965 n. 575 e successive modificazioni (autocertificazione antimafia);</w:t>
      </w:r>
    </w:p>
    <w:p w:rsidR="00F13004" w:rsidRDefault="00F13004" w:rsidP="00332886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3004">
        <w:rPr>
          <w:rFonts w:ascii="Times New Roman" w:eastAsia="Times New Roman" w:hAnsi="Times New Roman" w:cs="Times New Roman"/>
          <w:sz w:val="26"/>
          <w:szCs w:val="26"/>
        </w:rPr>
        <w:t>(eventuale) la proprietà è disponibile a vendere l’immobile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3004" w:rsidRDefault="00F13004" w:rsidP="00F13004">
      <w:pPr>
        <w:kinsoku w:val="0"/>
        <w:overflowPunct w:val="0"/>
        <w:spacing w:line="200" w:lineRule="exact"/>
        <w:rPr>
          <w:sz w:val="20"/>
          <w:szCs w:val="20"/>
        </w:rPr>
      </w:pPr>
      <w:r w:rsidRPr="00F130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13004" w:rsidRDefault="00F1300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B0A" w:rsidRDefault="00E11D7C">
      <w:pPr>
        <w:pStyle w:val="Corpotesto"/>
        <w:kinsoku w:val="0"/>
        <w:overflowPunct w:val="0"/>
        <w:spacing w:before="58"/>
        <w:ind w:left="451" w:firstLine="0"/>
        <w:rPr>
          <w:spacing w:val="-1"/>
        </w:rPr>
      </w:pPr>
      <w:r w:rsidRPr="00BD3C16">
        <w:rPr>
          <w:b/>
        </w:rPr>
        <w:t>Si</w:t>
      </w:r>
      <w:r w:rsidRPr="00BD3C16">
        <w:rPr>
          <w:b/>
          <w:spacing w:val="-1"/>
        </w:rPr>
        <w:t xml:space="preserve"> allega</w:t>
      </w:r>
      <w:r w:rsidRPr="00BD3C16">
        <w:rPr>
          <w:b/>
        </w:rPr>
        <w:t xml:space="preserve"> </w:t>
      </w:r>
      <w:r w:rsidRPr="00BD3C16">
        <w:rPr>
          <w:b/>
          <w:spacing w:val="-1"/>
        </w:rPr>
        <w:t>la</w:t>
      </w:r>
      <w:r w:rsidRPr="00BD3C16">
        <w:rPr>
          <w:b/>
          <w:spacing w:val="3"/>
        </w:rPr>
        <w:t xml:space="preserve"> </w:t>
      </w:r>
      <w:r w:rsidRPr="00BD3C16">
        <w:rPr>
          <w:b/>
          <w:spacing w:val="-1"/>
        </w:rPr>
        <w:t>seguente</w:t>
      </w:r>
      <w:r w:rsidRPr="00BD3C16">
        <w:rPr>
          <w:b/>
          <w:spacing w:val="3"/>
        </w:rPr>
        <w:t xml:space="preserve"> </w:t>
      </w:r>
      <w:r w:rsidRPr="00BD3C16">
        <w:rPr>
          <w:b/>
          <w:spacing w:val="-1"/>
        </w:rPr>
        <w:t>documentazione</w:t>
      </w:r>
      <w:r>
        <w:rPr>
          <w:spacing w:val="-1"/>
        </w:rPr>
        <w:t>:</w:t>
      </w:r>
    </w:p>
    <w:p w:rsidR="00074032" w:rsidRDefault="00074032">
      <w:pPr>
        <w:pStyle w:val="Corpotesto"/>
        <w:kinsoku w:val="0"/>
        <w:overflowPunct w:val="0"/>
        <w:spacing w:before="58"/>
        <w:ind w:left="451" w:firstLine="0"/>
        <w:rPr>
          <w:spacing w:val="-1"/>
        </w:rPr>
      </w:pPr>
    </w:p>
    <w:p w:rsidR="00074032" w:rsidRPr="00074032" w:rsidRDefault="00074032" w:rsidP="00074032">
      <w:pPr>
        <w:widowControl/>
        <w:numPr>
          <w:ilvl w:val="0"/>
          <w:numId w:val="6"/>
        </w:numPr>
        <w:tabs>
          <w:tab w:val="left" w:pos="-1701"/>
          <w:tab w:val="left" w:pos="9639"/>
        </w:tabs>
        <w:autoSpaceDE/>
        <w:autoSpaceDN/>
        <w:adjustRightInd/>
        <w:ind w:right="-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032">
        <w:rPr>
          <w:rFonts w:ascii="Times New Roman" w:eastAsia="Times New Roman" w:hAnsi="Times New Roman" w:cs="Times New Roman"/>
          <w:b/>
          <w:sz w:val="26"/>
          <w:szCs w:val="26"/>
        </w:rPr>
        <w:t>copia fotostatica del documento di identità del soggetto munito dei necessari poteri;</w:t>
      </w:r>
    </w:p>
    <w:p w:rsidR="00074032" w:rsidRPr="00074032" w:rsidRDefault="00074032" w:rsidP="00074032">
      <w:pPr>
        <w:widowControl/>
        <w:numPr>
          <w:ilvl w:val="0"/>
          <w:numId w:val="6"/>
        </w:numPr>
        <w:tabs>
          <w:tab w:val="left" w:pos="-1701"/>
          <w:tab w:val="left" w:pos="9639"/>
        </w:tabs>
        <w:autoSpaceDE/>
        <w:autoSpaceDN/>
        <w:adjustRightInd/>
        <w:ind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032">
        <w:rPr>
          <w:rFonts w:ascii="Times New Roman" w:eastAsia="Times New Roman" w:hAnsi="Times New Roman" w:cs="Times New Roman"/>
          <w:sz w:val="26"/>
          <w:szCs w:val="26"/>
        </w:rPr>
        <w:t>copia del</w:t>
      </w:r>
      <w:r w:rsidR="00BA3412">
        <w:rPr>
          <w:rFonts w:ascii="Times New Roman" w:eastAsia="Times New Roman" w:hAnsi="Times New Roman" w:cs="Times New Roman"/>
          <w:sz w:val="26"/>
          <w:szCs w:val="26"/>
        </w:rPr>
        <w:t>l’</w:t>
      </w:r>
      <w:r w:rsidRPr="00074032">
        <w:rPr>
          <w:rFonts w:ascii="Times New Roman" w:eastAsia="Times New Roman" w:hAnsi="Times New Roman" w:cs="Times New Roman"/>
          <w:sz w:val="26"/>
          <w:szCs w:val="26"/>
        </w:rPr>
        <w:t>avviso di indagine di mercato firmata per accettazione in ogni pagina;</w:t>
      </w:r>
    </w:p>
    <w:p w:rsidR="00074032" w:rsidRPr="00074032" w:rsidRDefault="00074032" w:rsidP="0007403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032">
        <w:rPr>
          <w:rFonts w:ascii="Times New Roman" w:eastAsia="Times New Roman" w:hAnsi="Times New Roman" w:cs="Times New Roman"/>
          <w:sz w:val="26"/>
          <w:szCs w:val="26"/>
        </w:rPr>
        <w:t>copia del titolo di proprietà o di legittimazione alla locazione;</w:t>
      </w:r>
    </w:p>
    <w:p w:rsidR="00074032" w:rsidRPr="00074032" w:rsidRDefault="00074032" w:rsidP="0007403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032">
        <w:rPr>
          <w:rFonts w:ascii="Times New Roman" w:eastAsia="Times New Roman" w:hAnsi="Times New Roman" w:cs="Times New Roman"/>
          <w:sz w:val="26"/>
          <w:szCs w:val="26"/>
        </w:rPr>
        <w:t>identificativi catastali;</w:t>
      </w:r>
    </w:p>
    <w:p w:rsidR="00074032" w:rsidRPr="00074032" w:rsidRDefault="00074032" w:rsidP="0007403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032">
        <w:rPr>
          <w:rFonts w:ascii="Times New Roman" w:eastAsia="Times New Roman" w:hAnsi="Times New Roman" w:cs="Times New Roman"/>
          <w:sz w:val="26"/>
          <w:szCs w:val="26"/>
        </w:rPr>
        <w:t>planimetrie dei vari locali, in scala e quotate, con l’indicazione della superficie lorda complessiva di ogni piano, la superficie del front-office, la superficie degli archivi e dell’autorimessa (se presente);</w:t>
      </w:r>
    </w:p>
    <w:p w:rsidR="00074032" w:rsidRPr="00074032" w:rsidRDefault="00074032" w:rsidP="0007403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032">
        <w:rPr>
          <w:rFonts w:ascii="Times New Roman" w:eastAsia="Times New Roman" w:hAnsi="Times New Roman" w:cs="Times New Roman"/>
          <w:sz w:val="26"/>
          <w:szCs w:val="26"/>
        </w:rPr>
        <w:t>relazione tecnico descrittiva dell’immobile, con particolare riguardo ai “Requisiti degli immobili” richiesti.</w:t>
      </w:r>
    </w:p>
    <w:p w:rsidR="00074032" w:rsidRPr="00074032" w:rsidRDefault="00074032" w:rsidP="0007403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D51413" w:rsidRDefault="00D51413">
      <w:pPr>
        <w:kinsoku w:val="0"/>
        <w:overflowPunct w:val="0"/>
        <w:spacing w:line="200" w:lineRule="exact"/>
        <w:rPr>
          <w:sz w:val="20"/>
          <w:szCs w:val="20"/>
        </w:rPr>
      </w:pPr>
    </w:p>
    <w:p w:rsidR="00717468" w:rsidRPr="00D855FF" w:rsidRDefault="00E11D7C" w:rsidP="00074032">
      <w:pPr>
        <w:pStyle w:val="Corpotesto"/>
        <w:tabs>
          <w:tab w:val="left" w:pos="2751"/>
          <w:tab w:val="left" w:pos="4848"/>
        </w:tabs>
        <w:kinsoku w:val="0"/>
        <w:overflowPunct w:val="0"/>
        <w:spacing w:before="58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pacing w:val="-1"/>
        </w:rPr>
        <w:t>Luogo</w:t>
      </w:r>
      <w:r>
        <w:rPr>
          <w:spacing w:val="1"/>
        </w:rPr>
        <w:t xml:space="preserve"> </w:t>
      </w:r>
      <w:r>
        <w:t>e data</w:t>
      </w:r>
      <w:r>
        <w:rPr>
          <w:u w:val="single"/>
        </w:rPr>
        <w:tab/>
      </w:r>
      <w:r w:rsidR="00D855FF">
        <w:tab/>
      </w:r>
      <w:r w:rsidR="00D855FF">
        <w:tab/>
      </w:r>
      <w:r w:rsidR="00D855FF">
        <w:tab/>
      </w:r>
      <w:r w:rsidR="00D855FF">
        <w:tab/>
      </w:r>
      <w:r w:rsidR="00717468" w:rsidRPr="00D855FF">
        <w:rPr>
          <w:rFonts w:ascii="Times New Roman" w:eastAsia="Times New Roman" w:hAnsi="Times New Roman" w:cs="Times New Roman"/>
          <w:sz w:val="26"/>
          <w:szCs w:val="26"/>
        </w:rPr>
        <w:t>Timbro e firma</w:t>
      </w:r>
    </w:p>
    <w:p w:rsidR="00D855FF" w:rsidRDefault="00717468">
      <w:pPr>
        <w:kinsoku w:val="0"/>
        <w:overflowPunct w:val="0"/>
        <w:spacing w:before="9" w:line="3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</w:t>
      </w:r>
    </w:p>
    <w:p w:rsidR="00D855FF" w:rsidRDefault="00D855FF">
      <w:pPr>
        <w:kinsoku w:val="0"/>
        <w:overflowPunct w:val="0"/>
        <w:spacing w:before="9" w:line="340" w:lineRule="exact"/>
      </w:pPr>
    </w:p>
    <w:p w:rsidR="00D855FF" w:rsidRDefault="00D855FF" w:rsidP="00D855FF">
      <w:pPr>
        <w:jc w:val="both"/>
      </w:pPr>
    </w:p>
    <w:p w:rsidR="00D855FF" w:rsidRDefault="00D855FF" w:rsidP="00D855FF">
      <w:pPr>
        <w:jc w:val="both"/>
      </w:pPr>
    </w:p>
    <w:p w:rsidR="00277B0A" w:rsidRDefault="00776946" w:rsidP="00D855FF">
      <w:pPr>
        <w:pStyle w:val="Corpotesto"/>
        <w:kinsoku w:val="0"/>
        <w:overflowPunct w:val="0"/>
        <w:ind w:left="1541" w:firstLine="6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382608" wp14:editId="6217B581">
                <wp:simplePos x="0" y="0"/>
                <wp:positionH relativeFrom="page">
                  <wp:posOffset>4638675</wp:posOffset>
                </wp:positionH>
                <wp:positionV relativeFrom="paragraph">
                  <wp:posOffset>497205</wp:posOffset>
                </wp:positionV>
                <wp:extent cx="1605915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12700"/>
                        </a:xfrm>
                        <a:custGeom>
                          <a:avLst/>
                          <a:gdLst>
                            <a:gd name="T0" fmla="*/ 0 w 2529"/>
                            <a:gd name="T1" fmla="*/ 0 h 20"/>
                            <a:gd name="T2" fmla="*/ 2528 w 25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9" h="20">
                              <a:moveTo>
                                <a:pt x="0" y="0"/>
                              </a:moveTo>
                              <a:lnTo>
                                <a:pt x="2528" y="0"/>
                              </a:lnTo>
                            </a:path>
                          </a:pathLst>
                        </a:custGeom>
                        <a:noFill/>
                        <a:ln w="80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.25pt,39.15pt,491.65pt,39.15pt" coordsize="2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" o:allowincell="f" filled="f" strokeweight=".22236mm">
                <v:path arrowok="t" o:connecttype="custom" o:connectlocs="0,0;1605280,0" o:connectangles="0,0"/>
                <w10:wrap anchorx="page"/>
              </v:polyline>
            </w:pict>
          </mc:Fallback>
        </mc:AlternateContent>
      </w:r>
    </w:p>
    <w:p w:rsidR="00D855FF" w:rsidRPr="00D855FF" w:rsidRDefault="00D855FF" w:rsidP="00D855F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855FF">
        <w:rPr>
          <w:rFonts w:ascii="Times New Roman" w:eastAsia="Times New Roman" w:hAnsi="Times New Roman" w:cs="Times New Roman"/>
          <w:sz w:val="26"/>
          <w:szCs w:val="26"/>
        </w:rPr>
        <w:lastRenderedPageBreak/>
        <w:t>La società chiede che le comunicazioni relative all’indagine di mercato immobiliare vengano inviate al sig. ____________________presso la sede __________________, tel. ____________, fax _____________________, e-mail ________________________</w:t>
      </w:r>
    </w:p>
    <w:p w:rsidR="00D855FF" w:rsidRPr="00D855FF" w:rsidRDefault="00D855FF" w:rsidP="00D855F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55FF" w:rsidRPr="00D855FF" w:rsidRDefault="00D855FF" w:rsidP="00D855FF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D3C16" w:rsidRPr="00D855FF" w:rsidRDefault="00BD3C16" w:rsidP="00BD3C16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D855FF">
        <w:rPr>
          <w:rFonts w:ascii="Times New Roman" w:eastAsia="Times New Roman" w:hAnsi="Times New Roman" w:cs="Times New Roman"/>
          <w:sz w:val="26"/>
          <w:szCs w:val="26"/>
        </w:rPr>
        <w:t>Timbro e firma</w:t>
      </w:r>
      <w:r>
        <w:tab/>
      </w:r>
      <w:r>
        <w:tab/>
      </w:r>
      <w:r>
        <w:tab/>
      </w:r>
    </w:p>
    <w:p w:rsidR="00BD3C16" w:rsidRDefault="00BD3C16" w:rsidP="00BD3C16">
      <w:pPr>
        <w:kinsoku w:val="0"/>
        <w:overflowPunct w:val="0"/>
        <w:spacing w:before="9" w:line="3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_________________________</w:t>
      </w:r>
    </w:p>
    <w:p w:rsidR="00BD3C16" w:rsidRDefault="00BD3C16" w:rsidP="00BD3C16">
      <w:pPr>
        <w:kinsoku w:val="0"/>
        <w:overflowPunct w:val="0"/>
        <w:spacing w:before="9" w:line="340" w:lineRule="exact"/>
      </w:pPr>
    </w:p>
    <w:p w:rsidR="00D855FF" w:rsidRDefault="00D855FF" w:rsidP="00D855F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55FF" w:rsidRDefault="00D855FF" w:rsidP="00D855F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55FF" w:rsidRDefault="00D855FF" w:rsidP="00D855F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55FF" w:rsidRPr="00D855FF" w:rsidRDefault="00D855FF" w:rsidP="00D855F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5FF">
        <w:rPr>
          <w:rFonts w:ascii="Times New Roman" w:eastAsia="Times New Roman" w:hAnsi="Times New Roman" w:cs="Times New Roman"/>
          <w:sz w:val="26"/>
          <w:szCs w:val="26"/>
        </w:rPr>
        <w:t>Il soggetto partecipante dichiara di aver preso visione di tutte le eventuali integrazioni ai documenti relativi all’indagine di mercato pubblicati sul sito dell’Agenzia delle Entrate – Direzione Regionale d</w:t>
      </w:r>
      <w:r w:rsidR="00BD3C16">
        <w:rPr>
          <w:rFonts w:ascii="Times New Roman" w:eastAsia="Times New Roman" w:hAnsi="Times New Roman" w:cs="Times New Roman"/>
          <w:sz w:val="26"/>
          <w:szCs w:val="26"/>
        </w:rPr>
        <w:t>ell’Emilia Romagna.</w:t>
      </w:r>
    </w:p>
    <w:p w:rsidR="00D855FF" w:rsidRPr="00D855FF" w:rsidRDefault="00D855FF" w:rsidP="00D855F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55FF" w:rsidRPr="00D855FF" w:rsidRDefault="00D855FF" w:rsidP="00D855F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3C16" w:rsidRPr="00D855FF" w:rsidRDefault="00BD3C16" w:rsidP="00BD3C16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D855FF">
        <w:rPr>
          <w:rFonts w:ascii="Times New Roman" w:eastAsia="Times New Roman" w:hAnsi="Times New Roman" w:cs="Times New Roman"/>
          <w:sz w:val="26"/>
          <w:szCs w:val="26"/>
        </w:rPr>
        <w:t>Timbro e firma</w:t>
      </w:r>
      <w:r>
        <w:tab/>
      </w:r>
      <w:r>
        <w:tab/>
      </w:r>
      <w:r>
        <w:tab/>
      </w:r>
    </w:p>
    <w:p w:rsidR="00D855FF" w:rsidRDefault="00BD3C16" w:rsidP="00BD3C16">
      <w:pPr>
        <w:widowControl/>
        <w:autoSpaceDE/>
        <w:autoSpaceDN/>
        <w:adjustRight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_________________________</w:t>
      </w:r>
    </w:p>
    <w:p w:rsidR="00BD3C16" w:rsidRPr="00D855FF" w:rsidRDefault="00BD3C16" w:rsidP="00BD3C1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55FF" w:rsidRPr="00D855FF" w:rsidRDefault="00D855FF" w:rsidP="00D855F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55FF" w:rsidRPr="00D855FF" w:rsidRDefault="00D855FF" w:rsidP="00D855F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5FF">
        <w:rPr>
          <w:rFonts w:ascii="Times New Roman" w:eastAsia="Times New Roman" w:hAnsi="Times New Roman" w:cs="Times New Roman"/>
          <w:sz w:val="26"/>
          <w:szCs w:val="26"/>
        </w:rPr>
        <w:t>Il soggetto partecipante prende atto che l’esito dell’indagine immobiliare verrà pubblicato sul sito dell’Agenzia delle Entrate – Direzione Regionale Emilia Romagna.</w:t>
      </w:r>
    </w:p>
    <w:p w:rsidR="00D855FF" w:rsidRPr="00D855FF" w:rsidRDefault="00D855FF" w:rsidP="00D855F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5FF">
        <w:rPr>
          <w:rFonts w:ascii="Times New Roman" w:eastAsia="Times New Roman" w:hAnsi="Times New Roman" w:cs="Times New Roman"/>
          <w:sz w:val="26"/>
          <w:szCs w:val="26"/>
        </w:rPr>
        <w:t>Con la partecipazione alla presente procedura l’offerente accetta che tale pubblicazione abbia valore di comunicazione a tutti gli effetti, sicché sarà onere dell’offerente richiedere informazioni sullo stato del procedimento.</w:t>
      </w:r>
    </w:p>
    <w:p w:rsidR="00D855FF" w:rsidRPr="00D855FF" w:rsidRDefault="00D855FF" w:rsidP="00D855F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3C16" w:rsidRPr="00D855FF" w:rsidRDefault="00BD3C16" w:rsidP="00BD3C16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D855FF">
        <w:rPr>
          <w:rFonts w:ascii="Times New Roman" w:eastAsia="Times New Roman" w:hAnsi="Times New Roman" w:cs="Times New Roman"/>
          <w:sz w:val="26"/>
          <w:szCs w:val="26"/>
        </w:rPr>
        <w:t>Timbro e firma</w:t>
      </w:r>
      <w:r>
        <w:tab/>
      </w:r>
      <w:r>
        <w:tab/>
      </w:r>
      <w:r>
        <w:tab/>
      </w:r>
    </w:p>
    <w:p w:rsidR="00D855FF" w:rsidRDefault="00BD3C16" w:rsidP="00BD3C16">
      <w:pPr>
        <w:widowControl/>
        <w:autoSpaceDE/>
        <w:autoSpaceDN/>
        <w:adjustRight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_________________________</w:t>
      </w:r>
    </w:p>
    <w:p w:rsidR="00BD3C16" w:rsidRPr="00D855FF" w:rsidRDefault="00BD3C16" w:rsidP="00BD3C1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7B0A" w:rsidRDefault="00277B0A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B0A" w:rsidRDefault="00E11D7C">
      <w:pPr>
        <w:pStyle w:val="Corpotesto"/>
        <w:kinsoku w:val="0"/>
        <w:overflowPunct w:val="0"/>
        <w:spacing w:before="58" w:line="243" w:lineRule="auto"/>
        <w:ind w:right="111" w:firstLine="0"/>
        <w:jc w:val="both"/>
      </w:pPr>
      <w:r>
        <w:rPr>
          <w:spacing w:val="-1"/>
        </w:rPr>
        <w:t>Dichiaro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rPr>
          <w:spacing w:val="-1"/>
        </w:rPr>
        <w:t>informato,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rPr>
          <w:spacing w:val="13"/>
        </w:rPr>
        <w:t xml:space="preserve"> </w:t>
      </w:r>
      <w:r>
        <w:rPr>
          <w:spacing w:val="-1"/>
        </w:rPr>
        <w:t>sensi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rPr>
          <w:spacing w:val="-1"/>
        </w:rPr>
        <w:t>effetti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 w:rsidRPr="00D855FF">
        <w:rPr>
          <w:spacing w:val="-1"/>
        </w:rPr>
        <w:t xml:space="preserve">D. </w:t>
      </w:r>
      <w:proofErr w:type="spellStart"/>
      <w:r w:rsidRPr="00D855FF">
        <w:rPr>
          <w:spacing w:val="-1"/>
        </w:rPr>
        <w:t>Lgs</w:t>
      </w:r>
      <w:proofErr w:type="spellEnd"/>
      <w:r w:rsidRPr="00D855FF">
        <w:rPr>
          <w:spacing w:val="-1"/>
        </w:rPr>
        <w:t xml:space="preserve">. 196/2003 e s. m. i., che i </w:t>
      </w:r>
      <w:r>
        <w:rPr>
          <w:spacing w:val="-1"/>
        </w:rPr>
        <w:t>dati</w:t>
      </w:r>
      <w:r w:rsidRPr="00D855FF">
        <w:rPr>
          <w:spacing w:val="-1"/>
        </w:rPr>
        <w:t xml:space="preserve"> </w:t>
      </w:r>
      <w:r>
        <w:rPr>
          <w:spacing w:val="-1"/>
        </w:rPr>
        <w:t>personali</w:t>
      </w:r>
      <w:r w:rsidRPr="00D855FF">
        <w:rPr>
          <w:spacing w:val="-1"/>
        </w:rPr>
        <w:t xml:space="preserve"> raccolti saranno </w:t>
      </w:r>
      <w:r>
        <w:rPr>
          <w:spacing w:val="-1"/>
        </w:rPr>
        <w:t>trattati,</w:t>
      </w:r>
      <w:r w:rsidRPr="00D855FF">
        <w:rPr>
          <w:spacing w:val="-1"/>
        </w:rPr>
        <w:t xml:space="preserve"> anche con </w:t>
      </w:r>
      <w:r>
        <w:rPr>
          <w:spacing w:val="-1"/>
        </w:rPr>
        <w:t>strumenti</w:t>
      </w:r>
      <w:r w:rsidRPr="00D855FF">
        <w:rPr>
          <w:spacing w:val="-1"/>
        </w:rPr>
        <w:t xml:space="preserve"> </w:t>
      </w:r>
      <w:r>
        <w:rPr>
          <w:spacing w:val="-1"/>
        </w:rPr>
        <w:t>informatici,</w:t>
      </w:r>
      <w:r w:rsidRPr="00D855FF">
        <w:rPr>
          <w:spacing w:val="-1"/>
        </w:rPr>
        <w:t xml:space="preserve"> </w:t>
      </w:r>
      <w:r>
        <w:rPr>
          <w:spacing w:val="-1"/>
        </w:rPr>
        <w:t>esclusivamente</w:t>
      </w:r>
      <w:r w:rsidRPr="00D855FF">
        <w:rPr>
          <w:spacing w:val="-1"/>
        </w:rPr>
        <w:t xml:space="preserve"> nell’ambito</w:t>
      </w:r>
      <w:r>
        <w:rPr>
          <w:spacing w:val="95"/>
        </w:rPr>
        <w:t xml:space="preserve"> </w:t>
      </w:r>
      <w:r>
        <w:t>del</w:t>
      </w:r>
      <w:r>
        <w:rPr>
          <w:spacing w:val="-1"/>
        </w:rPr>
        <w:t xml:space="preserve"> procedimento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il</w:t>
      </w:r>
      <w:r>
        <w:rPr>
          <w:spacing w:val="4"/>
        </w:rPr>
        <w:t xml:space="preserve"> </w:t>
      </w:r>
      <w:r>
        <w:rPr>
          <w:spacing w:val="-1"/>
        </w:rPr>
        <w:t>quale</w:t>
      </w:r>
      <w:r>
        <w:t xml:space="preserve"> </w:t>
      </w:r>
      <w:r>
        <w:rPr>
          <w:spacing w:val="-1"/>
        </w:rPr>
        <w:t>la</w:t>
      </w:r>
      <w:r>
        <w:t xml:space="preserve"> presente </w:t>
      </w:r>
      <w:r>
        <w:rPr>
          <w:spacing w:val="-1"/>
        </w:rPr>
        <w:t>dichiarazione</w:t>
      </w:r>
      <w:r>
        <w:t xml:space="preserve"> viene resa.</w:t>
      </w:r>
    </w:p>
    <w:p w:rsidR="00277B0A" w:rsidRDefault="00277B0A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277B0A" w:rsidRDefault="00277B0A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B0A" w:rsidRDefault="00277B0A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B0A" w:rsidRDefault="00277B0A">
      <w:pPr>
        <w:kinsoku w:val="0"/>
        <w:overflowPunct w:val="0"/>
        <w:spacing w:line="200" w:lineRule="exact"/>
        <w:rPr>
          <w:sz w:val="20"/>
          <w:szCs w:val="20"/>
        </w:rPr>
        <w:sectPr w:rsidR="00277B0A" w:rsidSect="00BA3412">
          <w:pgSz w:w="11900" w:h="16840"/>
          <w:pgMar w:top="1808" w:right="980" w:bottom="1640" w:left="1000" w:header="0" w:footer="1443" w:gutter="0"/>
          <w:cols w:space="720" w:equalWidth="0">
            <w:col w:w="9920"/>
          </w:cols>
          <w:noEndnote/>
        </w:sectPr>
      </w:pPr>
    </w:p>
    <w:p w:rsidR="00277B0A" w:rsidRDefault="00E11D7C">
      <w:pPr>
        <w:pStyle w:val="Corpotesto"/>
        <w:tabs>
          <w:tab w:val="left" w:pos="2751"/>
          <w:tab w:val="left" w:pos="4848"/>
        </w:tabs>
        <w:kinsoku w:val="0"/>
        <w:overflowPunct w:val="0"/>
        <w:spacing w:before="58"/>
        <w:ind w:firstLine="0"/>
      </w:pPr>
      <w:r>
        <w:rPr>
          <w:spacing w:val="-1"/>
        </w:rPr>
        <w:lastRenderedPageBreak/>
        <w:t>Luogo</w:t>
      </w:r>
      <w:r>
        <w:rPr>
          <w:spacing w:val="1"/>
        </w:rPr>
        <w:t xml:space="preserve"> </w:t>
      </w:r>
      <w:r>
        <w:t>e data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7B0A" w:rsidRDefault="00E11D7C">
      <w:pPr>
        <w:kinsoku w:val="0"/>
        <w:overflowPunct w:val="0"/>
        <w:spacing w:before="7" w:line="340" w:lineRule="exact"/>
        <w:rPr>
          <w:sz w:val="34"/>
          <w:szCs w:val="34"/>
        </w:rPr>
      </w:pPr>
      <w:r>
        <w:br w:type="column"/>
      </w:r>
    </w:p>
    <w:p w:rsidR="00E11D7C" w:rsidRDefault="00776946">
      <w:pPr>
        <w:pStyle w:val="Corpotesto"/>
        <w:kinsoku w:val="0"/>
        <w:overflowPunct w:val="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7EEFD5" wp14:editId="09C3B1C6">
                <wp:simplePos x="0" y="0"/>
                <wp:positionH relativeFrom="page">
                  <wp:posOffset>4638675</wp:posOffset>
                </wp:positionH>
                <wp:positionV relativeFrom="paragraph">
                  <wp:posOffset>497205</wp:posOffset>
                </wp:positionV>
                <wp:extent cx="1605915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12700"/>
                        </a:xfrm>
                        <a:custGeom>
                          <a:avLst/>
                          <a:gdLst>
                            <a:gd name="T0" fmla="*/ 0 w 2529"/>
                            <a:gd name="T1" fmla="*/ 0 h 20"/>
                            <a:gd name="T2" fmla="*/ 2528 w 25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9" h="20">
                              <a:moveTo>
                                <a:pt x="0" y="0"/>
                              </a:moveTo>
                              <a:lnTo>
                                <a:pt x="2528" y="0"/>
                              </a:lnTo>
                            </a:path>
                          </a:pathLst>
                        </a:custGeom>
                        <a:noFill/>
                        <a:ln w="80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.25pt,39.15pt,491.65pt,39.15pt" coordsize="2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" o:allowincell="f" filled="f" strokeweight=".22236mm">
                <v:path arrowok="t" o:connecttype="custom" o:connectlocs="0,0;1605280,0" o:connectangles="0,0"/>
                <w10:wrap anchorx="page"/>
              </v:polyline>
            </w:pict>
          </mc:Fallback>
        </mc:AlternateContent>
      </w:r>
      <w:r w:rsidR="00E11D7C">
        <w:t>Firma</w:t>
      </w:r>
    </w:p>
    <w:sectPr w:rsidR="00E11D7C" w:rsidSect="00BA3412">
      <w:type w:val="continuous"/>
      <w:pgSz w:w="11900" w:h="16840"/>
      <w:pgMar w:top="1808" w:right="980" w:bottom="1640" w:left="1000" w:header="720" w:footer="720" w:gutter="0"/>
      <w:cols w:num="2" w:space="720" w:equalWidth="0">
        <w:col w:w="4849" w:space="2174"/>
        <w:col w:w="289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7C" w:rsidRDefault="00E11D7C">
      <w:r>
        <w:separator/>
      </w:r>
    </w:p>
  </w:endnote>
  <w:endnote w:type="continuationSeparator" w:id="0">
    <w:p w:rsidR="00E11D7C" w:rsidRDefault="00E1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PS">
    <w:panose1 w:val="02070609020205020404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0A" w:rsidRDefault="00776946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6764020</wp:posOffset>
              </wp:positionH>
              <wp:positionV relativeFrom="page">
                <wp:posOffset>9637395</wp:posOffset>
              </wp:positionV>
              <wp:extent cx="125095" cy="1739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B0A" w:rsidRDefault="00E11D7C">
                          <w:pPr>
                            <w:kinsoku w:val="0"/>
                            <w:overflowPunct w:val="0"/>
                            <w:spacing w:line="247" w:lineRule="exact"/>
                            <w:ind w:left="40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B603AA">
                            <w:rPr>
                              <w:noProof/>
                              <w:sz w:val="23"/>
                              <w:szCs w:val="23"/>
                            </w:rPr>
                            <w:t>2</w: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58.85pt;width:9.85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xq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" o:allowincell="f" filled="f" stroked="f">
              <v:textbox inset="0,0,0,0">
                <w:txbxContent>
                  <w:p w:rsidR="00277B0A" w:rsidRDefault="00E11D7C">
                    <w:pPr>
                      <w:kinsoku w:val="0"/>
                      <w:overflowPunct w:val="0"/>
                      <w:spacing w:line="247" w:lineRule="exact"/>
                      <w:ind w:left="40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sz w:val="23"/>
                        <w:szCs w:val="23"/>
                      </w:rPr>
                      <w:fldChar w:fldCharType="separate"/>
                    </w:r>
                    <w:r w:rsidR="00B603AA">
                      <w:rPr>
                        <w:noProof/>
                        <w:sz w:val="23"/>
                        <w:szCs w:val="23"/>
                      </w:rPr>
                      <w:t>2</w:t>
                    </w:r>
                    <w:r>
                      <w:rPr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7C" w:rsidRDefault="00E11D7C">
      <w:r>
        <w:separator/>
      </w:r>
    </w:p>
  </w:footnote>
  <w:footnote w:type="continuationSeparator" w:id="0">
    <w:p w:rsidR="00E11D7C" w:rsidRDefault="00E1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F6" w:rsidRDefault="00B159F6">
    <w:pPr>
      <w:pStyle w:val="Intestazione"/>
    </w:pPr>
  </w:p>
  <w:p w:rsidR="00B159F6" w:rsidRDefault="00B159F6">
    <w:pPr>
      <w:pStyle w:val="Intestazione"/>
    </w:pPr>
  </w:p>
  <w:p w:rsidR="00643809" w:rsidRDefault="00B159F6">
    <w:pPr>
      <w:pStyle w:val="Intestazione"/>
      <w:rPr>
        <w:i/>
      </w:rPr>
    </w:pPr>
    <w:r>
      <w:rPr>
        <w:i/>
      </w:rPr>
      <w:tab/>
    </w:r>
    <w:r>
      <w:rPr>
        <w:i/>
      </w:rPr>
      <w:tab/>
    </w:r>
  </w:p>
  <w:p w:rsidR="00B159F6" w:rsidRPr="00B159F6" w:rsidRDefault="00643809">
    <w:pPr>
      <w:pStyle w:val="Intestazione"/>
      <w:rPr>
        <w:i/>
      </w:rPr>
    </w:pPr>
    <w:r>
      <w:rPr>
        <w:i/>
      </w:rPr>
      <w:tab/>
    </w:r>
    <w:r>
      <w:rPr>
        <w:i/>
      </w:rPr>
      <w:tab/>
    </w:r>
    <w:r w:rsidR="00B159F6" w:rsidRPr="00B159F6">
      <w:rPr>
        <w:i/>
      </w:rPr>
      <w:t>Allegato 1 – 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977" w:hanging="351"/>
      </w:pPr>
      <w:rPr>
        <w:rFonts w:ascii="Times" w:hAnsi="Times" w:cs="Times"/>
        <w:b w:val="0"/>
        <w:bCs w:val="0"/>
        <w:sz w:val="25"/>
        <w:szCs w:val="25"/>
      </w:rPr>
    </w:lvl>
    <w:lvl w:ilvl="1">
      <w:numFmt w:val="bullet"/>
      <w:lvlText w:val="o"/>
      <w:lvlJc w:val="left"/>
      <w:pPr>
        <w:ind w:left="1068" w:hanging="711"/>
      </w:pPr>
      <w:rPr>
        <w:rFonts w:ascii="CourierPS" w:hAnsi="CourierPS" w:cs="CourierPS"/>
        <w:b w:val="0"/>
        <w:bCs w:val="0"/>
        <w:sz w:val="25"/>
        <w:szCs w:val="25"/>
      </w:rPr>
    </w:lvl>
    <w:lvl w:ilvl="2">
      <w:numFmt w:val="bullet"/>
      <w:lvlText w:val="•"/>
      <w:lvlJc w:val="left"/>
      <w:pPr>
        <w:ind w:left="2058" w:hanging="711"/>
      </w:pPr>
    </w:lvl>
    <w:lvl w:ilvl="3">
      <w:numFmt w:val="bullet"/>
      <w:lvlText w:val="•"/>
      <w:lvlJc w:val="left"/>
      <w:pPr>
        <w:ind w:left="3049" w:hanging="711"/>
      </w:pPr>
    </w:lvl>
    <w:lvl w:ilvl="4">
      <w:numFmt w:val="bullet"/>
      <w:lvlText w:val="•"/>
      <w:lvlJc w:val="left"/>
      <w:pPr>
        <w:ind w:left="4039" w:hanging="711"/>
      </w:pPr>
    </w:lvl>
    <w:lvl w:ilvl="5">
      <w:numFmt w:val="bullet"/>
      <w:lvlText w:val="•"/>
      <w:lvlJc w:val="left"/>
      <w:pPr>
        <w:ind w:left="5029" w:hanging="711"/>
      </w:pPr>
    </w:lvl>
    <w:lvl w:ilvl="6">
      <w:numFmt w:val="bullet"/>
      <w:lvlText w:val="•"/>
      <w:lvlJc w:val="left"/>
      <w:pPr>
        <w:ind w:left="6019" w:hanging="711"/>
      </w:pPr>
    </w:lvl>
    <w:lvl w:ilvl="7">
      <w:numFmt w:val="bullet"/>
      <w:lvlText w:val="•"/>
      <w:lvlJc w:val="left"/>
      <w:pPr>
        <w:ind w:left="7009" w:hanging="711"/>
      </w:pPr>
    </w:lvl>
    <w:lvl w:ilvl="8">
      <w:numFmt w:val="bullet"/>
      <w:lvlText w:val="•"/>
      <w:lvlJc w:val="left"/>
      <w:pPr>
        <w:ind w:left="7999" w:hanging="711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68" w:hanging="711"/>
      </w:pPr>
      <w:rPr>
        <w:strike/>
      </w:rPr>
    </w:lvl>
    <w:lvl w:ilvl="1">
      <w:numFmt w:val="bullet"/>
      <w:lvlText w:val="•"/>
      <w:lvlJc w:val="left"/>
      <w:pPr>
        <w:ind w:left="1959" w:hanging="711"/>
      </w:pPr>
    </w:lvl>
    <w:lvl w:ilvl="2">
      <w:numFmt w:val="bullet"/>
      <w:lvlText w:val="•"/>
      <w:lvlJc w:val="left"/>
      <w:pPr>
        <w:ind w:left="2851" w:hanging="711"/>
      </w:pPr>
    </w:lvl>
    <w:lvl w:ilvl="3">
      <w:numFmt w:val="bullet"/>
      <w:lvlText w:val="•"/>
      <w:lvlJc w:val="left"/>
      <w:pPr>
        <w:ind w:left="3742" w:hanging="711"/>
      </w:pPr>
    </w:lvl>
    <w:lvl w:ilvl="4">
      <w:numFmt w:val="bullet"/>
      <w:lvlText w:val="•"/>
      <w:lvlJc w:val="left"/>
      <w:pPr>
        <w:ind w:left="4633" w:hanging="711"/>
      </w:pPr>
    </w:lvl>
    <w:lvl w:ilvl="5">
      <w:numFmt w:val="bullet"/>
      <w:lvlText w:val="•"/>
      <w:lvlJc w:val="left"/>
      <w:pPr>
        <w:ind w:left="5524" w:hanging="711"/>
      </w:pPr>
    </w:lvl>
    <w:lvl w:ilvl="6">
      <w:numFmt w:val="bullet"/>
      <w:lvlText w:val="•"/>
      <w:lvlJc w:val="left"/>
      <w:pPr>
        <w:ind w:left="6415" w:hanging="711"/>
      </w:pPr>
    </w:lvl>
    <w:lvl w:ilvl="7">
      <w:numFmt w:val="bullet"/>
      <w:lvlText w:val="•"/>
      <w:lvlJc w:val="left"/>
      <w:pPr>
        <w:ind w:left="7306" w:hanging="711"/>
      </w:pPr>
    </w:lvl>
    <w:lvl w:ilvl="8">
      <w:numFmt w:val="bullet"/>
      <w:lvlText w:val="•"/>
      <w:lvlJc w:val="left"/>
      <w:pPr>
        <w:ind w:left="8197" w:hanging="71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62" w:hanging="351"/>
      </w:pPr>
      <w:rPr>
        <w:rFonts w:ascii="Times" w:hAnsi="Times" w:cs="Times"/>
        <w:b/>
        <w:bCs/>
        <w:spacing w:val="1"/>
        <w:sz w:val="25"/>
        <w:szCs w:val="25"/>
      </w:rPr>
    </w:lvl>
    <w:lvl w:ilvl="1">
      <w:numFmt w:val="bullet"/>
      <w:lvlText w:val="•"/>
      <w:lvlJc w:val="left"/>
      <w:pPr>
        <w:ind w:left="462" w:hanging="351"/>
      </w:pPr>
    </w:lvl>
    <w:lvl w:ilvl="2">
      <w:numFmt w:val="bullet"/>
      <w:lvlText w:val="•"/>
      <w:lvlJc w:val="left"/>
      <w:pPr>
        <w:ind w:left="1475" w:hanging="351"/>
      </w:pPr>
    </w:lvl>
    <w:lvl w:ilvl="3">
      <w:numFmt w:val="bullet"/>
      <w:lvlText w:val="•"/>
      <w:lvlJc w:val="left"/>
      <w:pPr>
        <w:ind w:left="2488" w:hanging="351"/>
      </w:pPr>
    </w:lvl>
    <w:lvl w:ilvl="4">
      <w:numFmt w:val="bullet"/>
      <w:lvlText w:val="•"/>
      <w:lvlJc w:val="left"/>
      <w:pPr>
        <w:ind w:left="3501" w:hanging="351"/>
      </w:pPr>
    </w:lvl>
    <w:lvl w:ilvl="5">
      <w:numFmt w:val="bullet"/>
      <w:lvlText w:val="•"/>
      <w:lvlJc w:val="left"/>
      <w:pPr>
        <w:ind w:left="4514" w:hanging="351"/>
      </w:pPr>
    </w:lvl>
    <w:lvl w:ilvl="6">
      <w:numFmt w:val="bullet"/>
      <w:lvlText w:val="•"/>
      <w:lvlJc w:val="left"/>
      <w:pPr>
        <w:ind w:left="5527" w:hanging="351"/>
      </w:pPr>
    </w:lvl>
    <w:lvl w:ilvl="7">
      <w:numFmt w:val="bullet"/>
      <w:lvlText w:val="•"/>
      <w:lvlJc w:val="left"/>
      <w:pPr>
        <w:ind w:left="6540" w:hanging="351"/>
      </w:pPr>
    </w:lvl>
    <w:lvl w:ilvl="8">
      <w:numFmt w:val="bullet"/>
      <w:lvlText w:val="•"/>
      <w:lvlJc w:val="left"/>
      <w:pPr>
        <w:ind w:left="7553" w:hanging="351"/>
      </w:pPr>
    </w:lvl>
  </w:abstractNum>
  <w:abstractNum w:abstractNumId="3">
    <w:nsid w:val="412F6474"/>
    <w:multiLevelType w:val="hybridMultilevel"/>
    <w:tmpl w:val="DEB8D90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A5983"/>
    <w:multiLevelType w:val="hybridMultilevel"/>
    <w:tmpl w:val="FCF4A84E"/>
    <w:lvl w:ilvl="0" w:tplc="C4F8FD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652AD"/>
    <w:multiLevelType w:val="hybridMultilevel"/>
    <w:tmpl w:val="F998CC72"/>
    <w:lvl w:ilvl="0" w:tplc="90D00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46"/>
    <w:rsid w:val="00074032"/>
    <w:rsid w:val="000B590B"/>
    <w:rsid w:val="001005A3"/>
    <w:rsid w:val="00245D97"/>
    <w:rsid w:val="00277B0A"/>
    <w:rsid w:val="0030323A"/>
    <w:rsid w:val="0032318F"/>
    <w:rsid w:val="00332886"/>
    <w:rsid w:val="00521F97"/>
    <w:rsid w:val="00592497"/>
    <w:rsid w:val="00643809"/>
    <w:rsid w:val="00717468"/>
    <w:rsid w:val="007622A4"/>
    <w:rsid w:val="00776946"/>
    <w:rsid w:val="0086302D"/>
    <w:rsid w:val="008A3CCC"/>
    <w:rsid w:val="009946A4"/>
    <w:rsid w:val="00A03776"/>
    <w:rsid w:val="00B159F6"/>
    <w:rsid w:val="00B603AA"/>
    <w:rsid w:val="00BA3412"/>
    <w:rsid w:val="00BD3C16"/>
    <w:rsid w:val="00D51413"/>
    <w:rsid w:val="00D5169B"/>
    <w:rsid w:val="00D80162"/>
    <w:rsid w:val="00D855FF"/>
    <w:rsid w:val="00E11D7C"/>
    <w:rsid w:val="00F04B9A"/>
    <w:rsid w:val="00F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01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01" w:hanging="350"/>
    </w:pPr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" w:hAnsi="Times" w:cs="Times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2">
    <w:name w:val="Body Text Indent 2"/>
    <w:basedOn w:val="Normale"/>
    <w:link w:val="Rientrocorpodeltesto2Carattere"/>
    <w:rsid w:val="00F13004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00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2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886"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32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886"/>
    <w:rPr>
      <w:rFonts w:ascii="Times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01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01" w:hanging="350"/>
    </w:pPr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" w:hAnsi="Times" w:cs="Times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2">
    <w:name w:val="Body Text Indent 2"/>
    <w:basedOn w:val="Normale"/>
    <w:link w:val="Rientrocorpodeltesto2Carattere"/>
    <w:rsid w:val="00F13004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00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2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886"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32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886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Domanda di partecipazione</vt:lpstr>
    </vt:vector>
  </TitlesOfParts>
  <Company>Agenzia delle Entrate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Domanda di partecipazione</dc:title>
  <dc:creator>Agenzia Entrate</dc:creator>
  <cp:lastModifiedBy>SIBILIO MARIATERESA</cp:lastModifiedBy>
  <cp:revision>14</cp:revision>
  <dcterms:created xsi:type="dcterms:W3CDTF">2017-02-23T14:17:00Z</dcterms:created>
  <dcterms:modified xsi:type="dcterms:W3CDTF">2017-05-18T12:51:00Z</dcterms:modified>
</cp:coreProperties>
</file>